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1C93" w14:textId="77777777" w:rsidR="00BD768F" w:rsidRDefault="00BD768F">
      <w:pPr>
        <w:spacing w:before="13" w:line="240" w:lineRule="exact"/>
        <w:rPr>
          <w:sz w:val="24"/>
          <w:szCs w:val="24"/>
        </w:rPr>
      </w:pPr>
    </w:p>
    <w:p w14:paraId="5C4D3148" w14:textId="77777777" w:rsidR="00BD768F" w:rsidRDefault="004705C4">
      <w:pPr>
        <w:spacing w:before="24"/>
        <w:ind w:left="100"/>
        <w:rPr>
          <w:sz w:val="28"/>
          <w:szCs w:val="28"/>
        </w:rPr>
      </w:pPr>
      <w:r>
        <w:rPr>
          <w:b/>
          <w:sz w:val="28"/>
          <w:szCs w:val="28"/>
        </w:rPr>
        <w:t>XXXX Pharmacy Name                                                                                 LOGO</w:t>
      </w:r>
    </w:p>
    <w:p w14:paraId="186876FE" w14:textId="77777777" w:rsidR="00BD768F" w:rsidRDefault="00BD768F">
      <w:pPr>
        <w:spacing w:line="260" w:lineRule="exact"/>
        <w:rPr>
          <w:sz w:val="26"/>
          <w:szCs w:val="26"/>
        </w:rPr>
      </w:pPr>
    </w:p>
    <w:p w14:paraId="7AA9ADF6" w14:textId="77777777" w:rsidR="00BD768F" w:rsidRDefault="004705C4">
      <w:pPr>
        <w:ind w:left="100"/>
        <w:rPr>
          <w:sz w:val="23"/>
          <w:szCs w:val="23"/>
        </w:rPr>
      </w:pPr>
      <w:r>
        <w:rPr>
          <w:sz w:val="23"/>
          <w:szCs w:val="23"/>
        </w:rPr>
        <w:t xml:space="preserve">XXXX Address </w:t>
      </w:r>
    </w:p>
    <w:p w14:paraId="5A839F57" w14:textId="77777777" w:rsidR="00BD768F" w:rsidRDefault="004705C4">
      <w:pPr>
        <w:spacing w:before="2"/>
        <w:ind w:left="100"/>
        <w:rPr>
          <w:sz w:val="23"/>
          <w:szCs w:val="23"/>
        </w:rPr>
      </w:pPr>
      <w:r>
        <w:rPr>
          <w:sz w:val="23"/>
          <w:szCs w:val="23"/>
        </w:rPr>
        <w:t>Phone: XXX       Fax: XXX</w:t>
      </w:r>
    </w:p>
    <w:p w14:paraId="0684B8E1" w14:textId="77777777" w:rsidR="00BD768F" w:rsidRDefault="00BD768F">
      <w:pPr>
        <w:spacing w:before="6" w:line="120" w:lineRule="exact"/>
        <w:rPr>
          <w:sz w:val="13"/>
          <w:szCs w:val="13"/>
        </w:rPr>
      </w:pPr>
    </w:p>
    <w:p w14:paraId="2CB55546" w14:textId="77777777" w:rsidR="00BD768F" w:rsidRDefault="00BD768F">
      <w:pPr>
        <w:spacing w:line="200" w:lineRule="exact"/>
      </w:pPr>
    </w:p>
    <w:p w14:paraId="4395277C" w14:textId="77777777" w:rsidR="00BD768F" w:rsidRDefault="00BD768F">
      <w:pPr>
        <w:spacing w:line="200" w:lineRule="exact"/>
      </w:pPr>
    </w:p>
    <w:p w14:paraId="4C189DB5" w14:textId="5FB06870" w:rsidR="00BD768F" w:rsidRPr="00893E31" w:rsidRDefault="00EF22D4">
      <w:pPr>
        <w:spacing w:line="260" w:lineRule="exact"/>
        <w:ind w:left="1857" w:right="1645" w:hanging="190"/>
        <w:rPr>
          <w:sz w:val="23"/>
          <w:szCs w:val="23"/>
          <w:u w:val="single"/>
        </w:rPr>
      </w:pPr>
      <w:r w:rsidRPr="00893E31">
        <w:rPr>
          <w:b/>
          <w:sz w:val="23"/>
          <w:szCs w:val="23"/>
          <w:u w:val="single"/>
        </w:rPr>
        <w:t xml:space="preserve">INFORMED CONSENT AND WAIVER OF LIABILITY FOR ABILIFY </w:t>
      </w:r>
      <w:r w:rsidR="00CB1F3D">
        <w:rPr>
          <w:b/>
          <w:sz w:val="23"/>
          <w:szCs w:val="23"/>
          <w:u w:val="single"/>
        </w:rPr>
        <w:t>ASIMTUFI</w:t>
      </w:r>
      <w:r w:rsidR="008D7809">
        <w:rPr>
          <w:b/>
          <w:sz w:val="23"/>
          <w:szCs w:val="23"/>
          <w:u w:val="single"/>
        </w:rPr>
        <w:t>I</w:t>
      </w:r>
      <w:proofErr w:type="gramStart"/>
      <w:r w:rsidRPr="00893E31">
        <w:rPr>
          <w:b/>
          <w:position w:val="8"/>
          <w:sz w:val="15"/>
          <w:szCs w:val="15"/>
          <w:u w:val="single"/>
        </w:rPr>
        <w:t xml:space="preserve">®  </w:t>
      </w:r>
      <w:r w:rsidRPr="00893E31">
        <w:rPr>
          <w:b/>
          <w:sz w:val="23"/>
          <w:szCs w:val="23"/>
          <w:u w:val="single"/>
        </w:rPr>
        <w:t>(</w:t>
      </w:r>
      <w:proofErr w:type="gramEnd"/>
      <w:r w:rsidRPr="00893E31">
        <w:rPr>
          <w:b/>
          <w:sz w:val="23"/>
          <w:szCs w:val="23"/>
          <w:u w:val="single"/>
        </w:rPr>
        <w:t>ARIPIPRAZOLE) INJECTIONS</w:t>
      </w:r>
    </w:p>
    <w:p w14:paraId="6767048A" w14:textId="77777777" w:rsidR="00BD768F" w:rsidRDefault="00BD768F">
      <w:pPr>
        <w:spacing w:before="7" w:line="220" w:lineRule="exact"/>
        <w:rPr>
          <w:sz w:val="22"/>
          <w:szCs w:val="22"/>
        </w:rPr>
      </w:pPr>
    </w:p>
    <w:p w14:paraId="76260F86" w14:textId="579DE6E9" w:rsidR="00BD768F" w:rsidRDefault="00EF22D4">
      <w:pPr>
        <w:spacing w:before="31"/>
        <w:ind w:left="100" w:right="74"/>
        <w:jc w:val="both"/>
        <w:rPr>
          <w:sz w:val="23"/>
          <w:szCs w:val="23"/>
        </w:rPr>
      </w:pPr>
      <w:r>
        <w:rPr>
          <w:sz w:val="23"/>
          <w:szCs w:val="23"/>
        </w:rPr>
        <w:t>This Informed Consent and Waiver of Liability (this “</w:t>
      </w:r>
      <w:r>
        <w:rPr>
          <w:b/>
          <w:sz w:val="23"/>
          <w:szCs w:val="23"/>
        </w:rPr>
        <w:t>Consent and Waiver</w:t>
      </w:r>
      <w:r>
        <w:rPr>
          <w:sz w:val="23"/>
          <w:szCs w:val="23"/>
        </w:rPr>
        <w:t>”) has been prepared to provide you with information regarding the ri</w:t>
      </w:r>
      <w:r w:rsidR="001E0E94">
        <w:rPr>
          <w:sz w:val="23"/>
          <w:szCs w:val="23"/>
        </w:rPr>
        <w:t xml:space="preserve">sks and side effects of Abilify </w:t>
      </w:r>
      <w:proofErr w:type="spellStart"/>
      <w:r w:rsidR="00CB1F3D">
        <w:rPr>
          <w:sz w:val="23"/>
          <w:szCs w:val="23"/>
        </w:rPr>
        <w:t>Asimtufii</w:t>
      </w:r>
      <w:proofErr w:type="spellEnd"/>
      <w:r w:rsidR="001E0E94">
        <w:rPr>
          <w:position w:val="9"/>
          <w:sz w:val="15"/>
          <w:szCs w:val="15"/>
        </w:rPr>
        <w:t xml:space="preserve">® </w:t>
      </w:r>
      <w:r>
        <w:rPr>
          <w:sz w:val="23"/>
          <w:szCs w:val="23"/>
        </w:rPr>
        <w:t>(“</w:t>
      </w:r>
      <w:r>
        <w:rPr>
          <w:b/>
          <w:sz w:val="23"/>
          <w:szCs w:val="23"/>
        </w:rPr>
        <w:t>Abilify</w:t>
      </w:r>
      <w:r>
        <w:rPr>
          <w:sz w:val="23"/>
          <w:szCs w:val="23"/>
        </w:rPr>
        <w:t>”) injections</w:t>
      </w:r>
      <w:r>
        <w:rPr>
          <w:i/>
          <w:sz w:val="23"/>
          <w:szCs w:val="23"/>
        </w:rPr>
        <w:t xml:space="preserve">.   </w:t>
      </w:r>
      <w:r>
        <w:rPr>
          <w:sz w:val="23"/>
          <w:szCs w:val="23"/>
        </w:rPr>
        <w:t xml:space="preserve">It is important that you read this </w:t>
      </w:r>
      <w:r w:rsidR="00604C52">
        <w:rPr>
          <w:sz w:val="23"/>
          <w:szCs w:val="23"/>
        </w:rPr>
        <w:t>information carefully</w:t>
      </w:r>
      <w:r>
        <w:rPr>
          <w:sz w:val="23"/>
          <w:szCs w:val="23"/>
        </w:rPr>
        <w:t xml:space="preserve"> and completely.   Please discuss </w:t>
      </w:r>
      <w:proofErr w:type="gramStart"/>
      <w:r>
        <w:rPr>
          <w:sz w:val="23"/>
          <w:szCs w:val="23"/>
        </w:rPr>
        <w:t>any  questions</w:t>
      </w:r>
      <w:proofErr w:type="gramEnd"/>
      <w:r>
        <w:rPr>
          <w:sz w:val="23"/>
          <w:szCs w:val="23"/>
        </w:rPr>
        <w:t xml:space="preserve">  you  may  have  with,  or  request  any  additional  information  you  need  from,  the </w:t>
      </w:r>
      <w:r w:rsidR="00A63741">
        <w:rPr>
          <w:sz w:val="23"/>
          <w:szCs w:val="23"/>
        </w:rPr>
        <w:t xml:space="preserve">pharmacist, </w:t>
      </w:r>
      <w:r w:rsidR="00B91867">
        <w:rPr>
          <w:sz w:val="23"/>
          <w:szCs w:val="23"/>
        </w:rPr>
        <w:t xml:space="preserve">nurse or your </w:t>
      </w:r>
      <w:r>
        <w:rPr>
          <w:sz w:val="23"/>
          <w:szCs w:val="23"/>
        </w:rPr>
        <w:t xml:space="preserve">physician.  Once you have read and understand this information, and had any questions addressed to your satisfaction, please sign and date this Consent and Waiver. </w:t>
      </w:r>
      <w:r>
        <w:rPr>
          <w:b/>
          <w:i/>
          <w:sz w:val="23"/>
          <w:szCs w:val="23"/>
        </w:rPr>
        <w:t>Do not sign this Consent and Waiver and do not receive an Abilify injection if you have questions about or do not understand the information you have received or are not comfortable assuming the risks that may be associated with Abilify.</w:t>
      </w:r>
    </w:p>
    <w:p w14:paraId="2D2E8F60" w14:textId="77777777" w:rsidR="00BD768F" w:rsidRDefault="00BD768F">
      <w:pPr>
        <w:spacing w:before="5" w:line="260" w:lineRule="exact"/>
        <w:rPr>
          <w:sz w:val="26"/>
          <w:szCs w:val="26"/>
        </w:rPr>
      </w:pPr>
    </w:p>
    <w:p w14:paraId="6E3F2DEA" w14:textId="77777777" w:rsidR="00BD768F" w:rsidRDefault="00EF22D4">
      <w:pPr>
        <w:tabs>
          <w:tab w:val="left" w:pos="9460"/>
        </w:tabs>
        <w:spacing w:line="260" w:lineRule="exact"/>
        <w:ind w:left="100" w:right="78"/>
        <w:jc w:val="both"/>
        <w:rPr>
          <w:sz w:val="23"/>
          <w:szCs w:val="23"/>
        </w:rPr>
      </w:pPr>
      <w:r>
        <w:rPr>
          <w:sz w:val="23"/>
          <w:szCs w:val="23"/>
        </w:rPr>
        <w:t>Patient’s Name</w:t>
      </w:r>
      <w:r>
        <w:rPr>
          <w:sz w:val="23"/>
          <w:szCs w:val="23"/>
          <w:u w:val="single" w:color="000000"/>
        </w:rPr>
        <w:t xml:space="preserve">                                                                                             </w:t>
      </w:r>
      <w:r>
        <w:rPr>
          <w:sz w:val="23"/>
          <w:szCs w:val="23"/>
        </w:rPr>
        <w:t>DOB</w:t>
      </w:r>
      <w:r>
        <w:rPr>
          <w:sz w:val="23"/>
          <w:szCs w:val="23"/>
          <w:u w:val="single" w:color="000000"/>
        </w:rPr>
        <w:t xml:space="preserve">            </w:t>
      </w:r>
      <w:r>
        <w:rPr>
          <w:sz w:val="23"/>
          <w:szCs w:val="23"/>
        </w:rPr>
        <w:t>/</w:t>
      </w:r>
      <w:r>
        <w:rPr>
          <w:sz w:val="23"/>
          <w:szCs w:val="23"/>
          <w:u w:val="single" w:color="000000"/>
        </w:rPr>
        <w:t xml:space="preserve">           </w:t>
      </w:r>
      <w:r>
        <w:rPr>
          <w:sz w:val="23"/>
          <w:szCs w:val="23"/>
        </w:rPr>
        <w:t>/</w:t>
      </w:r>
      <w:r>
        <w:rPr>
          <w:sz w:val="23"/>
          <w:szCs w:val="23"/>
          <w:u w:val="single" w:color="000000"/>
        </w:rPr>
        <w:t xml:space="preserve"> </w:t>
      </w:r>
      <w:r>
        <w:rPr>
          <w:sz w:val="23"/>
          <w:szCs w:val="23"/>
          <w:u w:val="single" w:color="000000"/>
        </w:rPr>
        <w:tab/>
      </w:r>
      <w:r>
        <w:rPr>
          <w:sz w:val="23"/>
          <w:szCs w:val="23"/>
        </w:rPr>
        <w:t xml:space="preserve"> Street Address</w:t>
      </w:r>
      <w:r>
        <w:rPr>
          <w:sz w:val="23"/>
          <w:szCs w:val="23"/>
          <w:u w:val="single" w:color="000000"/>
        </w:rPr>
        <w:t xml:space="preserve"> </w:t>
      </w:r>
      <w:r>
        <w:rPr>
          <w:sz w:val="23"/>
          <w:szCs w:val="23"/>
          <w:u w:val="single" w:color="000000"/>
        </w:rPr>
        <w:tab/>
      </w:r>
      <w:r>
        <w:rPr>
          <w:sz w:val="23"/>
          <w:szCs w:val="23"/>
        </w:rPr>
        <w:t xml:space="preserve"> City</w:t>
      </w:r>
      <w:r>
        <w:rPr>
          <w:sz w:val="23"/>
          <w:szCs w:val="23"/>
          <w:u w:val="single" w:color="000000"/>
        </w:rPr>
        <w:t xml:space="preserve">                                                                    </w:t>
      </w:r>
      <w:r>
        <w:rPr>
          <w:sz w:val="23"/>
          <w:szCs w:val="23"/>
        </w:rPr>
        <w:t>State</w:t>
      </w:r>
      <w:r>
        <w:rPr>
          <w:sz w:val="23"/>
          <w:szCs w:val="23"/>
          <w:u w:val="single" w:color="000000"/>
        </w:rPr>
        <w:t xml:space="preserve">                                          </w:t>
      </w:r>
      <w:r>
        <w:rPr>
          <w:sz w:val="23"/>
          <w:szCs w:val="23"/>
        </w:rPr>
        <w:t>Zip Code</w:t>
      </w:r>
      <w:r>
        <w:rPr>
          <w:sz w:val="23"/>
          <w:szCs w:val="23"/>
          <w:u w:val="single" w:color="000000"/>
        </w:rPr>
        <w:t xml:space="preserve"> </w:t>
      </w:r>
      <w:r>
        <w:rPr>
          <w:sz w:val="23"/>
          <w:szCs w:val="23"/>
          <w:u w:val="single" w:color="000000"/>
        </w:rPr>
        <w:tab/>
      </w:r>
    </w:p>
    <w:p w14:paraId="08D15443" w14:textId="77777777" w:rsidR="00BD768F" w:rsidRDefault="00BD768F">
      <w:pPr>
        <w:spacing w:before="17" w:line="220" w:lineRule="exact"/>
        <w:rPr>
          <w:sz w:val="22"/>
          <w:szCs w:val="22"/>
        </w:rPr>
      </w:pPr>
    </w:p>
    <w:p w14:paraId="619A3154" w14:textId="77777777" w:rsidR="00BD768F" w:rsidRPr="00893E31" w:rsidRDefault="00EF22D4">
      <w:pPr>
        <w:spacing w:before="30" w:line="260" w:lineRule="exact"/>
        <w:ind w:left="100"/>
        <w:rPr>
          <w:sz w:val="23"/>
          <w:szCs w:val="23"/>
          <w:u w:val="single"/>
        </w:rPr>
      </w:pPr>
      <w:r w:rsidRPr="00893E31">
        <w:rPr>
          <w:b/>
          <w:position w:val="-1"/>
          <w:sz w:val="23"/>
          <w:szCs w:val="23"/>
          <w:u w:val="single"/>
        </w:rPr>
        <w:t>PROPOSED TREATMENT</w:t>
      </w:r>
    </w:p>
    <w:p w14:paraId="73635D0C" w14:textId="77777777" w:rsidR="00BD768F" w:rsidRDefault="00BD768F">
      <w:pPr>
        <w:spacing w:before="13" w:line="220" w:lineRule="exact"/>
        <w:rPr>
          <w:sz w:val="22"/>
          <w:szCs w:val="22"/>
        </w:rPr>
      </w:pPr>
    </w:p>
    <w:p w14:paraId="45F58707" w14:textId="77777777" w:rsidR="00BD768F" w:rsidRDefault="00EF22D4">
      <w:pPr>
        <w:spacing w:before="34" w:line="260" w:lineRule="exact"/>
        <w:ind w:left="100" w:right="89"/>
        <w:rPr>
          <w:sz w:val="23"/>
          <w:szCs w:val="23"/>
        </w:rPr>
      </w:pPr>
      <w:r>
        <w:rPr>
          <w:sz w:val="23"/>
          <w:szCs w:val="23"/>
        </w:rPr>
        <w:t>Abilify is a prescription medicine given by injection by a healthcare professional and used to treat schizophrenia.</w:t>
      </w:r>
    </w:p>
    <w:p w14:paraId="7749E025" w14:textId="77777777" w:rsidR="00BD768F" w:rsidRDefault="00BD768F">
      <w:pPr>
        <w:spacing w:before="8" w:line="260" w:lineRule="exact"/>
        <w:rPr>
          <w:sz w:val="26"/>
          <w:szCs w:val="26"/>
        </w:rPr>
      </w:pPr>
    </w:p>
    <w:p w14:paraId="6828EC04" w14:textId="77777777" w:rsidR="00BD768F" w:rsidRPr="00893E31" w:rsidRDefault="00EF22D4">
      <w:pPr>
        <w:spacing w:line="260" w:lineRule="exact"/>
        <w:ind w:left="100"/>
        <w:rPr>
          <w:sz w:val="23"/>
          <w:szCs w:val="23"/>
          <w:u w:val="single"/>
        </w:rPr>
      </w:pPr>
      <w:r w:rsidRPr="00893E31">
        <w:rPr>
          <w:b/>
          <w:position w:val="-1"/>
          <w:sz w:val="23"/>
          <w:szCs w:val="23"/>
          <w:u w:val="single"/>
        </w:rPr>
        <w:t>SIDE EFFECTS AND COMPLICATIONS</w:t>
      </w:r>
    </w:p>
    <w:p w14:paraId="04F349F8" w14:textId="77777777" w:rsidR="00BD768F" w:rsidRDefault="00BD768F">
      <w:pPr>
        <w:spacing w:before="13" w:line="220" w:lineRule="exact"/>
        <w:rPr>
          <w:sz w:val="22"/>
          <w:szCs w:val="22"/>
        </w:rPr>
      </w:pPr>
    </w:p>
    <w:p w14:paraId="046973E2" w14:textId="77777777" w:rsidR="00BD768F" w:rsidRDefault="00EF22D4">
      <w:pPr>
        <w:spacing w:before="30"/>
        <w:ind w:left="100"/>
        <w:rPr>
          <w:sz w:val="23"/>
          <w:szCs w:val="23"/>
        </w:rPr>
      </w:pPr>
      <w:r>
        <w:rPr>
          <w:sz w:val="23"/>
          <w:szCs w:val="23"/>
        </w:rPr>
        <w:t>Abilify may cause serious side effects, including:</w:t>
      </w:r>
    </w:p>
    <w:p w14:paraId="5C8F4ED6" w14:textId="77777777" w:rsidR="00BD768F" w:rsidRDefault="00BD768F">
      <w:pPr>
        <w:spacing w:before="14" w:line="240" w:lineRule="exact"/>
        <w:rPr>
          <w:sz w:val="24"/>
          <w:szCs w:val="24"/>
        </w:rPr>
      </w:pPr>
    </w:p>
    <w:p w14:paraId="00D04841" w14:textId="77777777" w:rsidR="00BD768F" w:rsidRDefault="00EF22D4">
      <w:pPr>
        <w:tabs>
          <w:tab w:val="left" w:pos="820"/>
        </w:tabs>
        <w:ind w:left="820" w:right="77" w:hanging="360"/>
        <w:jc w:val="both"/>
        <w:rPr>
          <w:sz w:val="23"/>
          <w:szCs w:val="23"/>
        </w:rPr>
      </w:pPr>
      <w:r>
        <w:rPr>
          <w:rFonts w:ascii="unifont" w:eastAsia="unifont" w:hAnsi="unifont" w:cs="unifont"/>
          <w:sz w:val="23"/>
          <w:szCs w:val="23"/>
        </w:rPr>
        <w:t></w:t>
      </w:r>
      <w:r>
        <w:rPr>
          <w:rFonts w:ascii="unifont" w:eastAsia="unifont" w:hAnsi="unifont" w:cs="unifont"/>
          <w:sz w:val="23"/>
          <w:szCs w:val="23"/>
        </w:rPr>
        <w:tab/>
      </w:r>
      <w:r>
        <w:rPr>
          <w:b/>
          <w:sz w:val="23"/>
          <w:szCs w:val="23"/>
        </w:rPr>
        <w:t xml:space="preserve">Increased risk of death in elderly people with dementia-related psychosis. </w:t>
      </w:r>
      <w:r>
        <w:rPr>
          <w:sz w:val="23"/>
          <w:szCs w:val="23"/>
        </w:rPr>
        <w:t>Abilify is not for the treatment of people who have lost touch with reality (psychosis) due to confusion and memory loss (dementia).</w:t>
      </w:r>
    </w:p>
    <w:p w14:paraId="5170974A" w14:textId="77777777" w:rsidR="00BD768F" w:rsidRDefault="00EF22D4">
      <w:pPr>
        <w:tabs>
          <w:tab w:val="left" w:pos="820"/>
        </w:tabs>
        <w:spacing w:before="19" w:line="260" w:lineRule="exact"/>
        <w:ind w:left="820" w:right="79" w:hanging="360"/>
        <w:jc w:val="both"/>
        <w:rPr>
          <w:sz w:val="23"/>
          <w:szCs w:val="23"/>
        </w:rPr>
        <w:sectPr w:rsidR="00BD768F" w:rsidSect="00F5568D">
          <w:footerReference w:type="default" r:id="rId7"/>
          <w:pgSz w:w="12240" w:h="15840"/>
          <w:pgMar w:top="1160" w:right="1320" w:bottom="280" w:left="1340" w:header="0" w:footer="993" w:gutter="0"/>
          <w:pgNumType w:start="1"/>
          <w:cols w:space="720"/>
        </w:sectPr>
      </w:pPr>
      <w:r>
        <w:rPr>
          <w:rFonts w:ascii="unifont" w:eastAsia="unifont" w:hAnsi="unifont" w:cs="unifont"/>
          <w:sz w:val="23"/>
          <w:szCs w:val="23"/>
        </w:rPr>
        <w:t></w:t>
      </w:r>
      <w:r>
        <w:rPr>
          <w:rFonts w:ascii="unifont" w:eastAsia="unifont" w:hAnsi="unifont" w:cs="unifont"/>
          <w:sz w:val="23"/>
          <w:szCs w:val="23"/>
        </w:rPr>
        <w:tab/>
      </w:r>
      <w:r>
        <w:rPr>
          <w:b/>
          <w:sz w:val="23"/>
          <w:szCs w:val="23"/>
        </w:rPr>
        <w:t xml:space="preserve">Neuroleptic malignant syndrome (NMS) a serious condition that can lead to death. </w:t>
      </w:r>
      <w:r>
        <w:rPr>
          <w:sz w:val="23"/>
          <w:szCs w:val="23"/>
        </w:rPr>
        <w:t xml:space="preserve">Call </w:t>
      </w:r>
      <w:proofErr w:type="gramStart"/>
      <w:r>
        <w:rPr>
          <w:sz w:val="23"/>
          <w:szCs w:val="23"/>
        </w:rPr>
        <w:t>your  physician</w:t>
      </w:r>
      <w:proofErr w:type="gramEnd"/>
      <w:r>
        <w:rPr>
          <w:sz w:val="23"/>
          <w:szCs w:val="23"/>
        </w:rPr>
        <w:t xml:space="preserve">  or  go  to  the  nearest  emergency room  right  away  if  you  have  any  of  these symptoms:</w:t>
      </w:r>
    </w:p>
    <w:p w14:paraId="6768DC21" w14:textId="77777777" w:rsidR="00BD768F" w:rsidRDefault="001E0E94">
      <w:pPr>
        <w:spacing w:line="280" w:lineRule="exact"/>
        <w:ind w:left="820"/>
        <w:rPr>
          <w:sz w:val="23"/>
          <w:szCs w:val="23"/>
        </w:rPr>
      </w:pPr>
      <w:proofErr w:type="gramStart"/>
      <w:r>
        <w:rPr>
          <w:rFonts w:ascii="Courier New" w:eastAsia="Courier New" w:hAnsi="Courier New" w:cs="Courier New"/>
          <w:position w:val="1"/>
          <w:sz w:val="23"/>
          <w:szCs w:val="23"/>
        </w:rPr>
        <w:t xml:space="preserve">o  </w:t>
      </w:r>
      <w:r w:rsidR="00EF22D4">
        <w:rPr>
          <w:position w:val="1"/>
          <w:sz w:val="23"/>
          <w:szCs w:val="23"/>
        </w:rPr>
        <w:t>high</w:t>
      </w:r>
      <w:proofErr w:type="gramEnd"/>
      <w:r w:rsidR="00EF22D4">
        <w:rPr>
          <w:position w:val="1"/>
          <w:sz w:val="23"/>
          <w:szCs w:val="23"/>
        </w:rPr>
        <w:t xml:space="preserve"> fever</w:t>
      </w:r>
    </w:p>
    <w:p w14:paraId="3CD1D905" w14:textId="77777777" w:rsidR="00BD768F" w:rsidRDefault="00EF22D4">
      <w:pPr>
        <w:spacing w:line="260" w:lineRule="exact"/>
        <w:ind w:left="820" w:right="-57"/>
        <w:rPr>
          <w:sz w:val="23"/>
          <w:szCs w:val="23"/>
        </w:rPr>
      </w:pPr>
      <w:proofErr w:type="gramStart"/>
      <w:r>
        <w:rPr>
          <w:rFonts w:ascii="Courier New" w:eastAsia="Courier New" w:hAnsi="Courier New" w:cs="Courier New"/>
          <w:position w:val="2"/>
          <w:sz w:val="23"/>
          <w:szCs w:val="23"/>
        </w:rPr>
        <w:t xml:space="preserve">o  </w:t>
      </w:r>
      <w:r>
        <w:rPr>
          <w:position w:val="2"/>
          <w:sz w:val="23"/>
          <w:szCs w:val="23"/>
        </w:rPr>
        <w:t>stiff</w:t>
      </w:r>
      <w:proofErr w:type="gramEnd"/>
      <w:r>
        <w:rPr>
          <w:position w:val="2"/>
          <w:sz w:val="23"/>
          <w:szCs w:val="23"/>
        </w:rPr>
        <w:t xml:space="preserve"> muscles</w:t>
      </w:r>
    </w:p>
    <w:p w14:paraId="597F7865" w14:textId="77777777" w:rsidR="00BD768F" w:rsidRDefault="00EF22D4">
      <w:pPr>
        <w:spacing w:line="240" w:lineRule="exact"/>
        <w:ind w:left="820"/>
        <w:rPr>
          <w:sz w:val="23"/>
          <w:szCs w:val="23"/>
        </w:rPr>
      </w:pPr>
      <w:proofErr w:type="gramStart"/>
      <w:r>
        <w:rPr>
          <w:rFonts w:ascii="Courier New" w:eastAsia="Courier New" w:hAnsi="Courier New" w:cs="Courier New"/>
          <w:position w:val="1"/>
          <w:sz w:val="23"/>
          <w:szCs w:val="23"/>
        </w:rPr>
        <w:t xml:space="preserve">o  </w:t>
      </w:r>
      <w:r>
        <w:rPr>
          <w:position w:val="1"/>
          <w:sz w:val="23"/>
          <w:szCs w:val="23"/>
        </w:rPr>
        <w:t>confusion</w:t>
      </w:r>
      <w:proofErr w:type="gramEnd"/>
    </w:p>
    <w:p w14:paraId="0A3AA3E5" w14:textId="77777777" w:rsidR="00BD768F" w:rsidRDefault="00EF22D4">
      <w:pPr>
        <w:spacing w:line="280" w:lineRule="exact"/>
        <w:rPr>
          <w:sz w:val="23"/>
          <w:szCs w:val="23"/>
        </w:rPr>
      </w:pPr>
      <w:r>
        <w:br w:type="column"/>
      </w:r>
      <w:proofErr w:type="gramStart"/>
      <w:r>
        <w:rPr>
          <w:rFonts w:ascii="Courier New" w:eastAsia="Courier New" w:hAnsi="Courier New" w:cs="Courier New"/>
          <w:position w:val="1"/>
          <w:sz w:val="23"/>
          <w:szCs w:val="23"/>
        </w:rPr>
        <w:t xml:space="preserve">o  </w:t>
      </w:r>
      <w:r>
        <w:rPr>
          <w:position w:val="1"/>
          <w:sz w:val="23"/>
          <w:szCs w:val="23"/>
        </w:rPr>
        <w:t>sweating</w:t>
      </w:r>
      <w:proofErr w:type="gramEnd"/>
    </w:p>
    <w:p w14:paraId="06AE3C92" w14:textId="77777777" w:rsidR="00BD768F" w:rsidRDefault="00EF22D4">
      <w:pPr>
        <w:spacing w:line="260" w:lineRule="exact"/>
        <w:rPr>
          <w:sz w:val="23"/>
          <w:szCs w:val="23"/>
        </w:rPr>
      </w:pPr>
      <w:proofErr w:type="gramStart"/>
      <w:r>
        <w:rPr>
          <w:rFonts w:ascii="Courier New" w:eastAsia="Courier New" w:hAnsi="Courier New" w:cs="Courier New"/>
          <w:position w:val="2"/>
          <w:sz w:val="23"/>
          <w:szCs w:val="23"/>
        </w:rPr>
        <w:t xml:space="preserve">o  </w:t>
      </w:r>
      <w:r>
        <w:rPr>
          <w:position w:val="2"/>
          <w:sz w:val="23"/>
          <w:szCs w:val="23"/>
        </w:rPr>
        <w:t>changes</w:t>
      </w:r>
      <w:proofErr w:type="gramEnd"/>
      <w:r>
        <w:rPr>
          <w:position w:val="2"/>
          <w:sz w:val="23"/>
          <w:szCs w:val="23"/>
        </w:rPr>
        <w:t xml:space="preserve"> in pulse, heart rate, and blood</w:t>
      </w:r>
    </w:p>
    <w:p w14:paraId="65565F3D" w14:textId="77777777" w:rsidR="00BD768F" w:rsidRDefault="00EF22D4">
      <w:pPr>
        <w:spacing w:line="240" w:lineRule="exact"/>
        <w:ind w:left="360"/>
        <w:rPr>
          <w:sz w:val="23"/>
          <w:szCs w:val="23"/>
        </w:rPr>
        <w:sectPr w:rsidR="00BD768F" w:rsidSect="00F5568D">
          <w:type w:val="continuous"/>
          <w:pgSz w:w="12240" w:h="15840"/>
          <w:pgMar w:top="1160" w:right="1320" w:bottom="280" w:left="1340" w:header="720" w:footer="720" w:gutter="0"/>
          <w:cols w:num="2" w:space="720" w:equalWidth="0">
            <w:col w:w="2349" w:space="2792"/>
            <w:col w:w="4439"/>
          </w:cols>
        </w:sectPr>
      </w:pPr>
      <w:r>
        <w:rPr>
          <w:sz w:val="23"/>
          <w:szCs w:val="23"/>
        </w:rPr>
        <w:t>pressure</w:t>
      </w:r>
    </w:p>
    <w:p w14:paraId="3D909BD3" w14:textId="77777777" w:rsidR="00BD768F" w:rsidRDefault="00EF22D4">
      <w:pPr>
        <w:tabs>
          <w:tab w:val="left" w:pos="820"/>
        </w:tabs>
        <w:spacing w:before="8" w:line="260" w:lineRule="exact"/>
        <w:ind w:left="820" w:right="81" w:hanging="360"/>
        <w:jc w:val="both"/>
        <w:rPr>
          <w:sz w:val="23"/>
          <w:szCs w:val="23"/>
        </w:rPr>
      </w:pPr>
      <w:r>
        <w:rPr>
          <w:rFonts w:ascii="unifont" w:eastAsia="unifont" w:hAnsi="unifont" w:cs="unifont"/>
          <w:sz w:val="23"/>
          <w:szCs w:val="23"/>
        </w:rPr>
        <w:t></w:t>
      </w:r>
      <w:r>
        <w:rPr>
          <w:rFonts w:ascii="unifont" w:eastAsia="unifont" w:hAnsi="unifont" w:cs="unifont"/>
          <w:sz w:val="23"/>
          <w:szCs w:val="23"/>
        </w:rPr>
        <w:tab/>
      </w:r>
      <w:r w:rsidR="00224A76">
        <w:rPr>
          <w:b/>
          <w:sz w:val="23"/>
          <w:szCs w:val="23"/>
        </w:rPr>
        <w:t xml:space="preserve">Uncontrolled body </w:t>
      </w:r>
      <w:r>
        <w:rPr>
          <w:b/>
          <w:sz w:val="23"/>
          <w:szCs w:val="23"/>
        </w:rPr>
        <w:t>mov</w:t>
      </w:r>
      <w:r w:rsidR="00676ABF">
        <w:rPr>
          <w:b/>
          <w:sz w:val="23"/>
          <w:szCs w:val="23"/>
        </w:rPr>
        <w:t>ements</w:t>
      </w:r>
      <w:r w:rsidR="00224A76">
        <w:rPr>
          <w:b/>
          <w:sz w:val="23"/>
          <w:szCs w:val="23"/>
        </w:rPr>
        <w:t xml:space="preserve"> (</w:t>
      </w:r>
      <w:proofErr w:type="gramStart"/>
      <w:r w:rsidR="00224A76">
        <w:rPr>
          <w:b/>
          <w:sz w:val="23"/>
          <w:szCs w:val="23"/>
        </w:rPr>
        <w:t>tardive  dyskinesia</w:t>
      </w:r>
      <w:proofErr w:type="gramEnd"/>
      <w:r w:rsidR="00224A76">
        <w:rPr>
          <w:b/>
          <w:sz w:val="23"/>
          <w:szCs w:val="23"/>
        </w:rPr>
        <w:t xml:space="preserve">). </w:t>
      </w:r>
      <w:r w:rsidR="00676ABF">
        <w:rPr>
          <w:sz w:val="23"/>
          <w:szCs w:val="23"/>
        </w:rPr>
        <w:t xml:space="preserve">Abilify </w:t>
      </w:r>
      <w:r w:rsidR="008C3514">
        <w:rPr>
          <w:sz w:val="23"/>
          <w:szCs w:val="23"/>
        </w:rPr>
        <w:t xml:space="preserve">may </w:t>
      </w:r>
      <w:r>
        <w:rPr>
          <w:sz w:val="23"/>
          <w:szCs w:val="23"/>
        </w:rPr>
        <w:t xml:space="preserve">cause </w:t>
      </w:r>
      <w:r w:rsidR="00620F3D">
        <w:rPr>
          <w:sz w:val="23"/>
          <w:szCs w:val="23"/>
        </w:rPr>
        <w:t>movements</w:t>
      </w:r>
      <w:r>
        <w:rPr>
          <w:sz w:val="23"/>
          <w:szCs w:val="23"/>
        </w:rPr>
        <w:t xml:space="preserve"> that you cannot control in your face, tongue, or other body parts. Tardive dyskinesi</w:t>
      </w:r>
      <w:r w:rsidR="00224A76">
        <w:rPr>
          <w:sz w:val="23"/>
          <w:szCs w:val="23"/>
        </w:rPr>
        <w:t xml:space="preserve">a may not go away, even if you </w:t>
      </w:r>
      <w:r>
        <w:rPr>
          <w:sz w:val="23"/>
          <w:szCs w:val="23"/>
        </w:rPr>
        <w:t>st</w:t>
      </w:r>
      <w:r w:rsidR="00224A76">
        <w:rPr>
          <w:sz w:val="23"/>
          <w:szCs w:val="23"/>
        </w:rPr>
        <w:t xml:space="preserve">op receiving </w:t>
      </w:r>
      <w:r w:rsidR="00620F3D">
        <w:rPr>
          <w:sz w:val="23"/>
          <w:szCs w:val="23"/>
        </w:rPr>
        <w:t xml:space="preserve">Abilify. </w:t>
      </w:r>
      <w:r w:rsidR="00224A76">
        <w:rPr>
          <w:sz w:val="23"/>
          <w:szCs w:val="23"/>
        </w:rPr>
        <w:t xml:space="preserve">Tardive </w:t>
      </w:r>
      <w:r w:rsidR="00E2360A">
        <w:rPr>
          <w:sz w:val="23"/>
          <w:szCs w:val="23"/>
        </w:rPr>
        <w:t>dyskinesia</w:t>
      </w:r>
      <w:r w:rsidR="00620F3D">
        <w:rPr>
          <w:sz w:val="23"/>
          <w:szCs w:val="23"/>
        </w:rPr>
        <w:t xml:space="preserve"> may also start after </w:t>
      </w:r>
      <w:r>
        <w:rPr>
          <w:sz w:val="23"/>
          <w:szCs w:val="23"/>
        </w:rPr>
        <w:t>you stop receiving Abilify.</w:t>
      </w:r>
    </w:p>
    <w:p w14:paraId="6FB6C05F" w14:textId="77777777" w:rsidR="00BD768F" w:rsidRDefault="00EF22D4">
      <w:pPr>
        <w:spacing w:line="280" w:lineRule="exact"/>
        <w:ind w:left="460"/>
        <w:rPr>
          <w:sz w:val="23"/>
          <w:szCs w:val="23"/>
        </w:rPr>
      </w:pPr>
      <w:r>
        <w:rPr>
          <w:rFonts w:ascii="unifont" w:eastAsia="unifont" w:hAnsi="unifont" w:cs="unifont"/>
          <w:position w:val="-1"/>
          <w:sz w:val="23"/>
          <w:szCs w:val="23"/>
        </w:rPr>
        <w:t xml:space="preserve">  </w:t>
      </w:r>
      <w:r w:rsidR="00D42F57">
        <w:rPr>
          <w:rFonts w:ascii="unifont" w:eastAsia="unifont" w:hAnsi="unifont" w:cs="unifont"/>
          <w:position w:val="-1"/>
          <w:sz w:val="23"/>
          <w:szCs w:val="23"/>
        </w:rPr>
        <w:t xml:space="preserve"> </w:t>
      </w:r>
      <w:r>
        <w:rPr>
          <w:b/>
          <w:position w:val="-1"/>
          <w:sz w:val="23"/>
          <w:szCs w:val="23"/>
        </w:rPr>
        <w:t>Problems with your metabolism such as high blood sugar (hyperglycemia).</w:t>
      </w:r>
    </w:p>
    <w:p w14:paraId="50FEEABB" w14:textId="77777777" w:rsidR="00BD768F" w:rsidRDefault="00EF22D4">
      <w:pPr>
        <w:tabs>
          <w:tab w:val="left" w:pos="1180"/>
        </w:tabs>
        <w:spacing w:before="9" w:line="223" w:lineRule="auto"/>
        <w:ind w:left="1180" w:right="83" w:hanging="360"/>
        <w:rPr>
          <w:sz w:val="23"/>
          <w:szCs w:val="23"/>
        </w:rPr>
        <w:sectPr w:rsidR="00BD768F" w:rsidSect="00F5568D">
          <w:type w:val="continuous"/>
          <w:pgSz w:w="12240" w:h="15840"/>
          <w:pgMar w:top="1160" w:right="1320" w:bottom="280" w:left="1340" w:header="720" w:footer="720" w:gutter="0"/>
          <w:cols w:space="720"/>
        </w:sectPr>
      </w:pPr>
      <w:r>
        <w:rPr>
          <w:rFonts w:ascii="Courier New" w:eastAsia="Courier New" w:hAnsi="Courier New" w:cs="Courier New"/>
          <w:sz w:val="23"/>
          <w:szCs w:val="23"/>
        </w:rPr>
        <w:t>o</w:t>
      </w:r>
      <w:r>
        <w:rPr>
          <w:rFonts w:ascii="Courier New" w:eastAsia="Courier New" w:hAnsi="Courier New" w:cs="Courier New"/>
          <w:sz w:val="23"/>
          <w:szCs w:val="23"/>
        </w:rPr>
        <w:tab/>
      </w:r>
      <w:r>
        <w:rPr>
          <w:sz w:val="23"/>
          <w:szCs w:val="23"/>
        </w:rPr>
        <w:t xml:space="preserve">Increases in blood sugar can happen in some people who </w:t>
      </w:r>
      <w:proofErr w:type="gramStart"/>
      <w:r>
        <w:rPr>
          <w:sz w:val="23"/>
          <w:szCs w:val="23"/>
        </w:rPr>
        <w:t>take  Abilify</w:t>
      </w:r>
      <w:proofErr w:type="gramEnd"/>
      <w:r>
        <w:rPr>
          <w:sz w:val="23"/>
          <w:szCs w:val="23"/>
        </w:rPr>
        <w:t>. Extremely high blood sugar can lead to coma or death. If you have diabetes or risk factors for diabetes</w:t>
      </w:r>
    </w:p>
    <w:p w14:paraId="5E7FE944" w14:textId="77777777" w:rsidR="00BD768F" w:rsidRDefault="00EF22D4">
      <w:pPr>
        <w:spacing w:before="77" w:line="260" w:lineRule="exact"/>
        <w:ind w:left="1180" w:right="77"/>
        <w:jc w:val="both"/>
        <w:rPr>
          <w:sz w:val="23"/>
          <w:szCs w:val="23"/>
        </w:rPr>
        <w:sectPr w:rsidR="00BD768F" w:rsidSect="00F5568D">
          <w:pgSz w:w="12240" w:h="15840"/>
          <w:pgMar w:top="1360" w:right="1320" w:bottom="280" w:left="1340" w:header="0" w:footer="993" w:gutter="0"/>
          <w:cols w:space="720"/>
        </w:sectPr>
      </w:pPr>
      <w:r>
        <w:rPr>
          <w:sz w:val="23"/>
          <w:szCs w:val="23"/>
        </w:rPr>
        <w:lastRenderedPageBreak/>
        <w:t>(such as being overweight or a family history of diabetes), your physician should check your blood sugar before you start receiving Abilify and during your treatment. Call your physician if you have any of these symptoms of high blood sugar while receiving Abilify:</w:t>
      </w:r>
    </w:p>
    <w:p w14:paraId="6C24ADAB" w14:textId="77777777" w:rsidR="00BD768F" w:rsidRDefault="00EF22D4">
      <w:pPr>
        <w:spacing w:line="260" w:lineRule="exact"/>
        <w:ind w:left="1180"/>
        <w:rPr>
          <w:sz w:val="23"/>
          <w:szCs w:val="23"/>
        </w:rPr>
      </w:pPr>
      <w:proofErr w:type="gramStart"/>
      <w:r>
        <w:rPr>
          <w:rFonts w:ascii="unifont" w:eastAsia="unifont" w:hAnsi="unifont" w:cs="unifont"/>
          <w:sz w:val="23"/>
          <w:szCs w:val="23"/>
        </w:rPr>
        <w:t xml:space="preserve">  </w:t>
      </w:r>
      <w:r>
        <w:rPr>
          <w:sz w:val="23"/>
          <w:szCs w:val="23"/>
        </w:rPr>
        <w:t>feel</w:t>
      </w:r>
      <w:proofErr w:type="gramEnd"/>
      <w:r>
        <w:rPr>
          <w:sz w:val="23"/>
          <w:szCs w:val="23"/>
        </w:rPr>
        <w:t xml:space="preserve"> very thirsty</w:t>
      </w:r>
    </w:p>
    <w:p w14:paraId="56275C66" w14:textId="77777777" w:rsidR="00BD768F" w:rsidRDefault="00EF22D4">
      <w:pPr>
        <w:spacing w:line="260" w:lineRule="exact"/>
        <w:ind w:left="1180" w:right="-55"/>
        <w:rPr>
          <w:sz w:val="23"/>
          <w:szCs w:val="23"/>
        </w:rPr>
      </w:pPr>
      <w:proofErr w:type="gramStart"/>
      <w:r>
        <w:rPr>
          <w:rFonts w:ascii="unifont" w:eastAsia="unifont" w:hAnsi="unifont" w:cs="unifont"/>
          <w:sz w:val="23"/>
          <w:szCs w:val="23"/>
        </w:rPr>
        <w:t xml:space="preserve">  </w:t>
      </w:r>
      <w:r>
        <w:rPr>
          <w:sz w:val="23"/>
          <w:szCs w:val="23"/>
        </w:rPr>
        <w:t>need</w:t>
      </w:r>
      <w:proofErr w:type="gramEnd"/>
      <w:r>
        <w:rPr>
          <w:sz w:val="23"/>
          <w:szCs w:val="23"/>
        </w:rPr>
        <w:t xml:space="preserve"> to urinate more than usual</w:t>
      </w:r>
    </w:p>
    <w:p w14:paraId="3F10A8D2" w14:textId="77777777" w:rsidR="00BD768F" w:rsidRDefault="00EF22D4">
      <w:pPr>
        <w:spacing w:line="260" w:lineRule="exact"/>
        <w:ind w:left="1180"/>
        <w:rPr>
          <w:sz w:val="23"/>
          <w:szCs w:val="23"/>
        </w:rPr>
      </w:pPr>
      <w:proofErr w:type="gramStart"/>
      <w:r>
        <w:rPr>
          <w:rFonts w:ascii="unifont" w:eastAsia="unifont" w:hAnsi="unifont" w:cs="unifont"/>
          <w:sz w:val="23"/>
          <w:szCs w:val="23"/>
        </w:rPr>
        <w:t xml:space="preserve">  </w:t>
      </w:r>
      <w:r>
        <w:rPr>
          <w:sz w:val="23"/>
          <w:szCs w:val="23"/>
        </w:rPr>
        <w:t>feel</w:t>
      </w:r>
      <w:proofErr w:type="gramEnd"/>
      <w:r>
        <w:rPr>
          <w:sz w:val="23"/>
          <w:szCs w:val="23"/>
        </w:rPr>
        <w:t xml:space="preserve"> very hungry</w:t>
      </w:r>
    </w:p>
    <w:p w14:paraId="7D294C1D" w14:textId="77777777" w:rsidR="00BD768F" w:rsidRDefault="00EF22D4">
      <w:pPr>
        <w:spacing w:line="260" w:lineRule="exact"/>
        <w:ind w:left="1180"/>
        <w:rPr>
          <w:sz w:val="23"/>
          <w:szCs w:val="23"/>
        </w:rPr>
      </w:pPr>
      <w:proofErr w:type="gramStart"/>
      <w:r>
        <w:rPr>
          <w:rFonts w:ascii="unifont" w:eastAsia="unifont" w:hAnsi="unifont" w:cs="unifont"/>
          <w:sz w:val="23"/>
          <w:szCs w:val="23"/>
        </w:rPr>
        <w:t xml:space="preserve">  </w:t>
      </w:r>
      <w:r>
        <w:rPr>
          <w:sz w:val="23"/>
          <w:szCs w:val="23"/>
        </w:rPr>
        <w:t>feel</w:t>
      </w:r>
      <w:proofErr w:type="gramEnd"/>
      <w:r>
        <w:rPr>
          <w:sz w:val="23"/>
          <w:szCs w:val="23"/>
        </w:rPr>
        <w:t xml:space="preserve"> weak or tired</w:t>
      </w:r>
    </w:p>
    <w:p w14:paraId="3459EDD8" w14:textId="77777777" w:rsidR="00BD768F" w:rsidRDefault="00EF22D4">
      <w:pPr>
        <w:spacing w:line="260" w:lineRule="exact"/>
        <w:ind w:left="1180"/>
        <w:rPr>
          <w:sz w:val="23"/>
          <w:szCs w:val="23"/>
        </w:rPr>
      </w:pPr>
      <w:proofErr w:type="gramStart"/>
      <w:r>
        <w:rPr>
          <w:rFonts w:ascii="unifont" w:eastAsia="unifont" w:hAnsi="unifont" w:cs="unifont"/>
          <w:sz w:val="23"/>
          <w:szCs w:val="23"/>
        </w:rPr>
        <w:t xml:space="preserve">  </w:t>
      </w:r>
      <w:r>
        <w:rPr>
          <w:sz w:val="23"/>
          <w:szCs w:val="23"/>
        </w:rPr>
        <w:t>feel</w:t>
      </w:r>
      <w:proofErr w:type="gramEnd"/>
      <w:r>
        <w:rPr>
          <w:sz w:val="23"/>
          <w:szCs w:val="23"/>
        </w:rPr>
        <w:t xml:space="preserve"> sick to your stomach</w:t>
      </w:r>
    </w:p>
    <w:p w14:paraId="7906544D" w14:textId="77777777" w:rsidR="00BD768F" w:rsidRDefault="00EF22D4">
      <w:pPr>
        <w:tabs>
          <w:tab w:val="left" w:pos="360"/>
        </w:tabs>
        <w:spacing w:before="2" w:line="260" w:lineRule="exact"/>
        <w:ind w:left="360" w:right="382" w:hanging="360"/>
        <w:rPr>
          <w:sz w:val="23"/>
          <w:szCs w:val="23"/>
        </w:rPr>
      </w:pPr>
      <w:r>
        <w:br w:type="column"/>
      </w:r>
      <w:r>
        <w:rPr>
          <w:rFonts w:ascii="unifont" w:eastAsia="unifont" w:hAnsi="unifont" w:cs="unifont"/>
          <w:sz w:val="23"/>
          <w:szCs w:val="23"/>
        </w:rPr>
        <w:t></w:t>
      </w:r>
      <w:r>
        <w:rPr>
          <w:rFonts w:ascii="unifont" w:eastAsia="unifont" w:hAnsi="unifont" w:cs="unifont"/>
          <w:sz w:val="23"/>
          <w:szCs w:val="23"/>
        </w:rPr>
        <w:tab/>
      </w:r>
      <w:r>
        <w:rPr>
          <w:sz w:val="23"/>
          <w:szCs w:val="23"/>
        </w:rPr>
        <w:t>feel confused, or your breath smells fruity</w:t>
      </w:r>
    </w:p>
    <w:p w14:paraId="02DD1034" w14:textId="77777777" w:rsidR="00BD768F" w:rsidRDefault="00EF22D4">
      <w:pPr>
        <w:tabs>
          <w:tab w:val="left" w:pos="360"/>
        </w:tabs>
        <w:spacing w:line="260" w:lineRule="exact"/>
        <w:ind w:left="360" w:right="372" w:hanging="360"/>
        <w:rPr>
          <w:sz w:val="23"/>
          <w:szCs w:val="23"/>
        </w:rPr>
      </w:pPr>
      <w:r>
        <w:rPr>
          <w:rFonts w:ascii="unifont" w:eastAsia="unifont" w:hAnsi="unifont" w:cs="unifont"/>
          <w:sz w:val="23"/>
          <w:szCs w:val="23"/>
        </w:rPr>
        <w:t></w:t>
      </w:r>
      <w:r>
        <w:rPr>
          <w:rFonts w:ascii="unifont" w:eastAsia="unifont" w:hAnsi="unifont" w:cs="unifont"/>
          <w:sz w:val="23"/>
          <w:szCs w:val="23"/>
        </w:rPr>
        <w:tab/>
      </w:r>
      <w:r w:rsidR="00D40345">
        <w:rPr>
          <w:sz w:val="23"/>
          <w:szCs w:val="23"/>
        </w:rPr>
        <w:t>i</w:t>
      </w:r>
      <w:r>
        <w:rPr>
          <w:sz w:val="23"/>
          <w:szCs w:val="23"/>
        </w:rPr>
        <w:t>ncreased fat levels (cholesterol and triglycerides) in your blood.</w:t>
      </w:r>
    </w:p>
    <w:p w14:paraId="75C342AD" w14:textId="77777777" w:rsidR="00BD768F" w:rsidRDefault="00EF22D4">
      <w:pPr>
        <w:spacing w:line="260" w:lineRule="exact"/>
        <w:rPr>
          <w:sz w:val="23"/>
          <w:szCs w:val="23"/>
        </w:rPr>
      </w:pPr>
      <w:r>
        <w:rPr>
          <w:rFonts w:ascii="unifont" w:eastAsia="unifont" w:hAnsi="unifont" w:cs="unifont"/>
          <w:sz w:val="23"/>
          <w:szCs w:val="23"/>
        </w:rPr>
        <w:t xml:space="preserve">  </w:t>
      </w:r>
      <w:r w:rsidR="00A216E4">
        <w:rPr>
          <w:rFonts w:ascii="unifont" w:eastAsia="unifont" w:hAnsi="unifont" w:cs="unifont"/>
          <w:sz w:val="23"/>
          <w:szCs w:val="23"/>
        </w:rPr>
        <w:t xml:space="preserve"> </w:t>
      </w:r>
      <w:r w:rsidR="00D40345">
        <w:rPr>
          <w:sz w:val="23"/>
          <w:szCs w:val="23"/>
        </w:rPr>
        <w:t>w</w:t>
      </w:r>
      <w:r>
        <w:rPr>
          <w:sz w:val="23"/>
          <w:szCs w:val="23"/>
        </w:rPr>
        <w:t>eight gain. You and your physician</w:t>
      </w:r>
    </w:p>
    <w:p w14:paraId="5EE1D1FF" w14:textId="77777777" w:rsidR="00BD768F" w:rsidRDefault="00EF22D4">
      <w:pPr>
        <w:spacing w:before="2" w:line="260" w:lineRule="exact"/>
        <w:ind w:left="360"/>
        <w:rPr>
          <w:sz w:val="23"/>
          <w:szCs w:val="23"/>
        </w:rPr>
        <w:sectPr w:rsidR="00BD768F" w:rsidSect="00F5568D">
          <w:type w:val="continuous"/>
          <w:pgSz w:w="12240" w:h="15840"/>
          <w:pgMar w:top="1160" w:right="1320" w:bottom="280" w:left="1340" w:header="720" w:footer="720" w:gutter="0"/>
          <w:cols w:num="2" w:space="720" w:equalWidth="0">
            <w:col w:w="4433" w:space="1069"/>
            <w:col w:w="4078"/>
          </w:cols>
        </w:sectPr>
      </w:pPr>
      <w:r>
        <w:rPr>
          <w:position w:val="-1"/>
          <w:sz w:val="23"/>
          <w:szCs w:val="23"/>
        </w:rPr>
        <w:t>should check your weight regularly.</w:t>
      </w:r>
    </w:p>
    <w:p w14:paraId="18420AD1" w14:textId="77777777" w:rsidR="00BD768F" w:rsidRDefault="00EF22D4">
      <w:pPr>
        <w:tabs>
          <w:tab w:val="left" w:pos="820"/>
        </w:tabs>
        <w:spacing w:before="24" w:line="260" w:lineRule="exact"/>
        <w:ind w:left="820" w:right="80" w:hanging="360"/>
        <w:rPr>
          <w:sz w:val="23"/>
          <w:szCs w:val="23"/>
        </w:rPr>
      </w:pPr>
      <w:r>
        <w:rPr>
          <w:rFonts w:ascii="unifont" w:eastAsia="unifont" w:hAnsi="unifont" w:cs="unifont"/>
          <w:sz w:val="23"/>
          <w:szCs w:val="23"/>
        </w:rPr>
        <w:t></w:t>
      </w:r>
      <w:r>
        <w:rPr>
          <w:rFonts w:ascii="unifont" w:eastAsia="unifont" w:hAnsi="unifont" w:cs="unifont"/>
          <w:sz w:val="23"/>
          <w:szCs w:val="23"/>
        </w:rPr>
        <w:tab/>
      </w:r>
      <w:r w:rsidR="00B83C7F">
        <w:rPr>
          <w:b/>
          <w:sz w:val="23"/>
          <w:szCs w:val="23"/>
        </w:rPr>
        <w:t xml:space="preserve">Decreased blood </w:t>
      </w:r>
      <w:r>
        <w:rPr>
          <w:b/>
          <w:sz w:val="23"/>
          <w:szCs w:val="23"/>
        </w:rPr>
        <w:t>pressur</w:t>
      </w:r>
      <w:r w:rsidR="00D15CEA">
        <w:rPr>
          <w:b/>
          <w:sz w:val="23"/>
          <w:szCs w:val="23"/>
        </w:rPr>
        <w:t xml:space="preserve">e </w:t>
      </w:r>
      <w:r w:rsidR="00EF53E0">
        <w:rPr>
          <w:b/>
          <w:sz w:val="23"/>
          <w:szCs w:val="23"/>
        </w:rPr>
        <w:t>(orthostatic</w:t>
      </w:r>
      <w:r w:rsidR="00D15CEA">
        <w:rPr>
          <w:b/>
          <w:sz w:val="23"/>
          <w:szCs w:val="23"/>
        </w:rPr>
        <w:t xml:space="preserve"> hypotension). </w:t>
      </w:r>
      <w:r w:rsidR="00D15CEA">
        <w:rPr>
          <w:sz w:val="23"/>
          <w:szCs w:val="23"/>
        </w:rPr>
        <w:t xml:space="preserve">You </w:t>
      </w:r>
      <w:r w:rsidR="00933388">
        <w:rPr>
          <w:sz w:val="23"/>
          <w:szCs w:val="23"/>
        </w:rPr>
        <w:t xml:space="preserve">may </w:t>
      </w:r>
      <w:r w:rsidR="00EF53E0">
        <w:rPr>
          <w:sz w:val="23"/>
          <w:szCs w:val="23"/>
        </w:rPr>
        <w:t xml:space="preserve">feel </w:t>
      </w:r>
      <w:r w:rsidR="00D40345">
        <w:rPr>
          <w:sz w:val="23"/>
          <w:szCs w:val="23"/>
        </w:rPr>
        <w:t xml:space="preserve">lightheaded or </w:t>
      </w:r>
      <w:r>
        <w:rPr>
          <w:sz w:val="23"/>
          <w:szCs w:val="23"/>
        </w:rPr>
        <w:t>faint when you rise too quickly from a sitting or lying position.</w:t>
      </w:r>
    </w:p>
    <w:p w14:paraId="38A5ABF9" w14:textId="77777777" w:rsidR="00BD768F" w:rsidRDefault="00EF22D4">
      <w:pPr>
        <w:spacing w:line="280" w:lineRule="exact"/>
        <w:ind w:left="460"/>
        <w:rPr>
          <w:sz w:val="23"/>
          <w:szCs w:val="23"/>
        </w:rPr>
      </w:pPr>
      <w:r>
        <w:rPr>
          <w:rFonts w:ascii="unifont" w:eastAsia="unifont" w:hAnsi="unifont" w:cs="unifont"/>
          <w:position w:val="-1"/>
          <w:sz w:val="23"/>
          <w:szCs w:val="23"/>
        </w:rPr>
        <w:t xml:space="preserve">  </w:t>
      </w:r>
      <w:r w:rsidR="00AC0BDF">
        <w:rPr>
          <w:rFonts w:ascii="unifont" w:eastAsia="unifont" w:hAnsi="unifont" w:cs="unifont"/>
          <w:position w:val="-1"/>
          <w:sz w:val="23"/>
          <w:szCs w:val="23"/>
        </w:rPr>
        <w:t xml:space="preserve"> </w:t>
      </w:r>
      <w:r>
        <w:rPr>
          <w:b/>
          <w:position w:val="-1"/>
          <w:sz w:val="23"/>
          <w:szCs w:val="23"/>
        </w:rPr>
        <w:t>Low white blood cell count</w:t>
      </w:r>
    </w:p>
    <w:p w14:paraId="46C34433" w14:textId="77777777" w:rsidR="00BD768F" w:rsidRDefault="00EF22D4">
      <w:pPr>
        <w:spacing w:line="280" w:lineRule="exact"/>
        <w:ind w:left="460"/>
        <w:rPr>
          <w:sz w:val="23"/>
          <w:szCs w:val="23"/>
        </w:rPr>
      </w:pPr>
      <w:r>
        <w:rPr>
          <w:rFonts w:ascii="unifont" w:eastAsia="unifont" w:hAnsi="unifont" w:cs="unifont"/>
          <w:position w:val="-1"/>
          <w:sz w:val="23"/>
          <w:szCs w:val="23"/>
        </w:rPr>
        <w:t></w:t>
      </w:r>
      <w:r w:rsidR="00AC0BDF">
        <w:rPr>
          <w:rFonts w:ascii="unifont" w:eastAsia="unifont" w:hAnsi="unifont" w:cs="unifont"/>
          <w:position w:val="-1"/>
          <w:sz w:val="23"/>
          <w:szCs w:val="23"/>
        </w:rPr>
        <w:t xml:space="preserve"> </w:t>
      </w:r>
      <w:r>
        <w:rPr>
          <w:rFonts w:ascii="unifont" w:eastAsia="unifont" w:hAnsi="unifont" w:cs="unifont"/>
          <w:position w:val="-1"/>
          <w:sz w:val="23"/>
          <w:szCs w:val="23"/>
        </w:rPr>
        <w:t xml:space="preserve">  </w:t>
      </w:r>
      <w:r>
        <w:rPr>
          <w:b/>
          <w:position w:val="-1"/>
          <w:sz w:val="23"/>
          <w:szCs w:val="23"/>
        </w:rPr>
        <w:t>Seizures (convulsions)</w:t>
      </w:r>
    </w:p>
    <w:p w14:paraId="4C1C4313" w14:textId="77777777" w:rsidR="00BD768F" w:rsidRDefault="00EF22D4">
      <w:pPr>
        <w:spacing w:line="280" w:lineRule="exact"/>
        <w:ind w:left="460"/>
        <w:rPr>
          <w:sz w:val="23"/>
          <w:szCs w:val="23"/>
        </w:rPr>
      </w:pPr>
      <w:r>
        <w:rPr>
          <w:rFonts w:ascii="unifont" w:eastAsia="unifont" w:hAnsi="unifont" w:cs="unifont"/>
          <w:position w:val="-1"/>
          <w:sz w:val="23"/>
          <w:szCs w:val="23"/>
        </w:rPr>
        <w:t xml:space="preserve">  </w:t>
      </w:r>
      <w:r w:rsidR="00AC0BDF">
        <w:rPr>
          <w:rFonts w:ascii="unifont" w:eastAsia="unifont" w:hAnsi="unifont" w:cs="unifont"/>
          <w:position w:val="-1"/>
          <w:sz w:val="23"/>
          <w:szCs w:val="23"/>
        </w:rPr>
        <w:t xml:space="preserve"> </w:t>
      </w:r>
      <w:r>
        <w:rPr>
          <w:b/>
          <w:position w:val="-1"/>
          <w:sz w:val="23"/>
          <w:szCs w:val="23"/>
        </w:rPr>
        <w:t>Problems controlling your body temperature so that you feel too warm</w:t>
      </w:r>
    </w:p>
    <w:p w14:paraId="734614FA" w14:textId="77777777" w:rsidR="00BD768F" w:rsidRDefault="00EF22D4">
      <w:pPr>
        <w:spacing w:line="280" w:lineRule="exact"/>
        <w:ind w:left="460"/>
        <w:rPr>
          <w:sz w:val="23"/>
          <w:szCs w:val="23"/>
        </w:rPr>
      </w:pPr>
      <w:r>
        <w:rPr>
          <w:rFonts w:ascii="unifont" w:eastAsia="unifont" w:hAnsi="unifont" w:cs="unifont"/>
          <w:position w:val="-1"/>
          <w:sz w:val="23"/>
          <w:szCs w:val="23"/>
        </w:rPr>
        <w:t xml:space="preserve"> </w:t>
      </w:r>
      <w:r w:rsidR="00AC0BDF">
        <w:rPr>
          <w:rFonts w:ascii="unifont" w:eastAsia="unifont" w:hAnsi="unifont" w:cs="unifont"/>
          <w:position w:val="-1"/>
          <w:sz w:val="23"/>
          <w:szCs w:val="23"/>
        </w:rPr>
        <w:t xml:space="preserve"> </w:t>
      </w:r>
      <w:r>
        <w:rPr>
          <w:rFonts w:ascii="unifont" w:eastAsia="unifont" w:hAnsi="unifont" w:cs="unifont"/>
          <w:position w:val="-1"/>
          <w:sz w:val="23"/>
          <w:szCs w:val="23"/>
        </w:rPr>
        <w:t xml:space="preserve"> </w:t>
      </w:r>
      <w:r>
        <w:rPr>
          <w:b/>
          <w:position w:val="-1"/>
          <w:sz w:val="23"/>
          <w:szCs w:val="23"/>
        </w:rPr>
        <w:t>Difficulty swallowing</w:t>
      </w:r>
    </w:p>
    <w:p w14:paraId="629FBC4B" w14:textId="77777777" w:rsidR="00BD768F" w:rsidRDefault="00EF22D4">
      <w:pPr>
        <w:tabs>
          <w:tab w:val="left" w:pos="820"/>
        </w:tabs>
        <w:spacing w:before="20" w:line="260" w:lineRule="exact"/>
        <w:ind w:left="820" w:right="82" w:hanging="360"/>
        <w:rPr>
          <w:sz w:val="23"/>
          <w:szCs w:val="23"/>
        </w:rPr>
      </w:pPr>
      <w:r>
        <w:rPr>
          <w:rFonts w:ascii="unifont" w:eastAsia="unifont" w:hAnsi="unifont" w:cs="unifont"/>
          <w:sz w:val="23"/>
          <w:szCs w:val="23"/>
        </w:rPr>
        <w:t></w:t>
      </w:r>
      <w:r>
        <w:rPr>
          <w:rFonts w:ascii="unifont" w:eastAsia="unifont" w:hAnsi="unifont" w:cs="unifont"/>
          <w:sz w:val="23"/>
          <w:szCs w:val="23"/>
        </w:rPr>
        <w:tab/>
      </w:r>
      <w:proofErr w:type="gramStart"/>
      <w:r>
        <w:rPr>
          <w:b/>
          <w:sz w:val="23"/>
          <w:szCs w:val="23"/>
        </w:rPr>
        <w:t>Feeling  like</w:t>
      </w:r>
      <w:proofErr w:type="gramEnd"/>
      <w:r>
        <w:rPr>
          <w:b/>
          <w:sz w:val="23"/>
          <w:szCs w:val="23"/>
        </w:rPr>
        <w:t xml:space="preserve">  you  need  to  move  to  stop  unpleasant  feelings  in  your  legs  (restless  leg syndrome or akathisia)</w:t>
      </w:r>
    </w:p>
    <w:p w14:paraId="250784A8" w14:textId="77777777" w:rsidR="00BD768F" w:rsidRDefault="00EF22D4">
      <w:pPr>
        <w:spacing w:line="280" w:lineRule="exact"/>
        <w:ind w:left="460"/>
        <w:rPr>
          <w:sz w:val="23"/>
          <w:szCs w:val="23"/>
        </w:rPr>
      </w:pPr>
      <w:r>
        <w:rPr>
          <w:rFonts w:ascii="unifont" w:eastAsia="unifont" w:hAnsi="unifont" w:cs="unifont"/>
          <w:position w:val="-1"/>
          <w:sz w:val="23"/>
          <w:szCs w:val="23"/>
        </w:rPr>
        <w:t xml:space="preserve"> </w:t>
      </w:r>
      <w:r w:rsidR="00AC0BDF">
        <w:rPr>
          <w:rFonts w:ascii="unifont" w:eastAsia="unifont" w:hAnsi="unifont" w:cs="unifont"/>
          <w:position w:val="-1"/>
          <w:sz w:val="23"/>
          <w:szCs w:val="23"/>
        </w:rPr>
        <w:t xml:space="preserve"> </w:t>
      </w:r>
      <w:r>
        <w:rPr>
          <w:rFonts w:ascii="unifont" w:eastAsia="unifont" w:hAnsi="unifont" w:cs="unifont"/>
          <w:position w:val="-1"/>
          <w:sz w:val="23"/>
          <w:szCs w:val="23"/>
        </w:rPr>
        <w:t xml:space="preserve"> </w:t>
      </w:r>
      <w:r>
        <w:rPr>
          <w:b/>
          <w:position w:val="-1"/>
          <w:sz w:val="23"/>
          <w:szCs w:val="23"/>
        </w:rPr>
        <w:t>Injection site pain</w:t>
      </w:r>
    </w:p>
    <w:p w14:paraId="2C78DABA" w14:textId="77777777" w:rsidR="00BD768F" w:rsidRDefault="00EF22D4">
      <w:pPr>
        <w:spacing w:line="280" w:lineRule="exact"/>
        <w:ind w:left="460"/>
        <w:rPr>
          <w:sz w:val="23"/>
          <w:szCs w:val="23"/>
        </w:rPr>
      </w:pPr>
      <w:r>
        <w:rPr>
          <w:rFonts w:ascii="unifont" w:eastAsia="unifont" w:hAnsi="unifont" w:cs="unifont"/>
          <w:position w:val="-1"/>
          <w:sz w:val="23"/>
          <w:szCs w:val="23"/>
        </w:rPr>
        <w:t xml:space="preserve"> </w:t>
      </w:r>
      <w:r w:rsidR="00AC0BDF">
        <w:rPr>
          <w:rFonts w:ascii="unifont" w:eastAsia="unifont" w:hAnsi="unifont" w:cs="unifont"/>
          <w:position w:val="-1"/>
          <w:sz w:val="23"/>
          <w:szCs w:val="23"/>
        </w:rPr>
        <w:t xml:space="preserve">  </w:t>
      </w:r>
      <w:r>
        <w:rPr>
          <w:b/>
          <w:position w:val="-1"/>
          <w:sz w:val="23"/>
          <w:szCs w:val="23"/>
        </w:rPr>
        <w:t>Sleepiness (sedation)</w:t>
      </w:r>
    </w:p>
    <w:p w14:paraId="336BE62A" w14:textId="77777777" w:rsidR="00BD768F" w:rsidRDefault="00BD768F">
      <w:pPr>
        <w:spacing w:before="3" w:line="100" w:lineRule="exact"/>
        <w:rPr>
          <w:sz w:val="10"/>
          <w:szCs w:val="10"/>
        </w:rPr>
      </w:pPr>
    </w:p>
    <w:p w14:paraId="4D69B5DE" w14:textId="77777777" w:rsidR="00BD768F" w:rsidRDefault="00BD768F">
      <w:pPr>
        <w:spacing w:line="200" w:lineRule="exact"/>
      </w:pPr>
    </w:p>
    <w:p w14:paraId="6B72F2F7" w14:textId="77777777" w:rsidR="00BD768F" w:rsidRDefault="00EF22D4">
      <w:pPr>
        <w:spacing w:line="260" w:lineRule="exact"/>
        <w:ind w:left="100" w:right="78"/>
        <w:jc w:val="both"/>
        <w:rPr>
          <w:sz w:val="23"/>
          <w:szCs w:val="23"/>
        </w:rPr>
      </w:pPr>
      <w:r>
        <w:rPr>
          <w:sz w:val="23"/>
          <w:szCs w:val="23"/>
        </w:rPr>
        <w:t>The above list is not meant to be inclusive of all possible risks associated with Abi</w:t>
      </w:r>
      <w:r w:rsidR="00AC0BDF">
        <w:rPr>
          <w:sz w:val="23"/>
          <w:szCs w:val="23"/>
        </w:rPr>
        <w:t xml:space="preserve">lify, as there are </w:t>
      </w:r>
      <w:r w:rsidR="00933388">
        <w:rPr>
          <w:sz w:val="23"/>
          <w:szCs w:val="23"/>
        </w:rPr>
        <w:t>both known</w:t>
      </w:r>
      <w:r w:rsidR="00AC0BDF">
        <w:rPr>
          <w:sz w:val="23"/>
          <w:szCs w:val="23"/>
        </w:rPr>
        <w:t xml:space="preserve"> </w:t>
      </w:r>
      <w:r w:rsidR="00EF53E0">
        <w:rPr>
          <w:sz w:val="23"/>
          <w:szCs w:val="23"/>
        </w:rPr>
        <w:t xml:space="preserve">and </w:t>
      </w:r>
      <w:r w:rsidR="002C4804">
        <w:rPr>
          <w:sz w:val="23"/>
          <w:szCs w:val="23"/>
        </w:rPr>
        <w:t>unknown</w:t>
      </w:r>
      <w:r w:rsidR="00A63741">
        <w:rPr>
          <w:sz w:val="23"/>
          <w:szCs w:val="23"/>
        </w:rPr>
        <w:t xml:space="preserve"> side </w:t>
      </w:r>
      <w:r w:rsidR="00B91867">
        <w:rPr>
          <w:sz w:val="23"/>
          <w:szCs w:val="23"/>
        </w:rPr>
        <w:t xml:space="preserve">effects </w:t>
      </w:r>
      <w:r>
        <w:rPr>
          <w:sz w:val="23"/>
          <w:szCs w:val="23"/>
        </w:rPr>
        <w:t>asso</w:t>
      </w:r>
      <w:r w:rsidR="00B91867">
        <w:rPr>
          <w:sz w:val="23"/>
          <w:szCs w:val="23"/>
        </w:rPr>
        <w:t xml:space="preserve">ciated </w:t>
      </w:r>
      <w:proofErr w:type="gramStart"/>
      <w:r w:rsidR="00AC0BDF">
        <w:rPr>
          <w:sz w:val="23"/>
          <w:szCs w:val="23"/>
        </w:rPr>
        <w:t>with  any</w:t>
      </w:r>
      <w:proofErr w:type="gramEnd"/>
      <w:r w:rsidR="00AC0BDF">
        <w:rPr>
          <w:sz w:val="23"/>
          <w:szCs w:val="23"/>
        </w:rPr>
        <w:t xml:space="preserve">  medication. Call </w:t>
      </w:r>
      <w:r w:rsidR="003F42B6">
        <w:rPr>
          <w:sz w:val="23"/>
          <w:szCs w:val="23"/>
        </w:rPr>
        <w:t xml:space="preserve">your </w:t>
      </w:r>
      <w:r>
        <w:rPr>
          <w:sz w:val="23"/>
          <w:szCs w:val="23"/>
        </w:rPr>
        <w:t>p</w:t>
      </w:r>
      <w:r w:rsidR="003F42B6">
        <w:rPr>
          <w:sz w:val="23"/>
          <w:szCs w:val="23"/>
        </w:rPr>
        <w:t xml:space="preserve">hysician </w:t>
      </w:r>
      <w:r>
        <w:rPr>
          <w:sz w:val="23"/>
          <w:szCs w:val="23"/>
        </w:rPr>
        <w:t>for medical advice about side effects.</w:t>
      </w:r>
    </w:p>
    <w:p w14:paraId="33DFEE75" w14:textId="77777777" w:rsidR="00BD768F" w:rsidRDefault="00BD768F">
      <w:pPr>
        <w:spacing w:before="5" w:line="120" w:lineRule="exact"/>
        <w:rPr>
          <w:sz w:val="12"/>
          <w:szCs w:val="12"/>
        </w:rPr>
      </w:pPr>
    </w:p>
    <w:p w14:paraId="30CBDABE" w14:textId="77777777" w:rsidR="00BD768F" w:rsidRDefault="00BD768F">
      <w:pPr>
        <w:spacing w:line="200" w:lineRule="exact"/>
      </w:pPr>
    </w:p>
    <w:p w14:paraId="17937581" w14:textId="77777777" w:rsidR="00BD768F" w:rsidRPr="00893E31" w:rsidRDefault="00EF22D4">
      <w:pPr>
        <w:spacing w:line="260" w:lineRule="exact"/>
        <w:ind w:left="100" w:right="4541"/>
        <w:jc w:val="both"/>
        <w:rPr>
          <w:sz w:val="23"/>
          <w:szCs w:val="23"/>
          <w:u w:val="single"/>
        </w:rPr>
      </w:pPr>
      <w:r w:rsidRPr="00893E31">
        <w:rPr>
          <w:b/>
          <w:position w:val="-1"/>
          <w:sz w:val="23"/>
          <w:szCs w:val="23"/>
          <w:u w:val="single"/>
        </w:rPr>
        <w:t>PATIENTS WHO SHOULD NOT USE ABILIFY</w:t>
      </w:r>
    </w:p>
    <w:p w14:paraId="0F0F9E79" w14:textId="77777777" w:rsidR="00BD768F" w:rsidRDefault="00BD768F">
      <w:pPr>
        <w:spacing w:before="16" w:line="220" w:lineRule="exact"/>
        <w:rPr>
          <w:sz w:val="22"/>
          <w:szCs w:val="22"/>
        </w:rPr>
      </w:pPr>
    </w:p>
    <w:p w14:paraId="653F3BCE" w14:textId="32200C59" w:rsidR="00BD768F" w:rsidRDefault="00EF22D4">
      <w:pPr>
        <w:spacing w:before="34" w:line="260" w:lineRule="exact"/>
        <w:ind w:left="100" w:right="80"/>
        <w:jc w:val="both"/>
        <w:rPr>
          <w:sz w:val="23"/>
          <w:szCs w:val="23"/>
        </w:rPr>
      </w:pPr>
      <w:r>
        <w:rPr>
          <w:sz w:val="23"/>
          <w:szCs w:val="23"/>
        </w:rPr>
        <w:t>Do not receive Abilify if you are allergic to aripiprazole or any of the ingredients in Abilify. Active ingredients include aripiprazole monohydrate. Inactive ingredients include</w:t>
      </w:r>
      <w:r w:rsidR="00FF1029">
        <w:rPr>
          <w:sz w:val="23"/>
          <w:szCs w:val="23"/>
        </w:rPr>
        <w:t xml:space="preserve"> </w:t>
      </w:r>
      <w:r w:rsidR="00FF1029" w:rsidRPr="00FF1029">
        <w:rPr>
          <w:sz w:val="23"/>
          <w:szCs w:val="23"/>
        </w:rPr>
        <w:t>carboxymethylcellulose sodium, polyethylene glycol 400, povidone, sodium chloride, sodium phosphate monobasic monohydrate, sodium hydroxide and water for injection</w:t>
      </w:r>
      <w:r>
        <w:rPr>
          <w:sz w:val="23"/>
          <w:szCs w:val="23"/>
        </w:rPr>
        <w:t>.</w:t>
      </w:r>
    </w:p>
    <w:p w14:paraId="45E64259" w14:textId="77777777" w:rsidR="00BD768F" w:rsidRDefault="00BD768F">
      <w:pPr>
        <w:spacing w:before="8" w:line="260" w:lineRule="exact"/>
        <w:rPr>
          <w:sz w:val="26"/>
          <w:szCs w:val="26"/>
        </w:rPr>
      </w:pPr>
    </w:p>
    <w:p w14:paraId="2D8C3B7B" w14:textId="77777777" w:rsidR="00BD768F" w:rsidRPr="00893E31" w:rsidRDefault="00EF22D4">
      <w:pPr>
        <w:spacing w:line="260" w:lineRule="exact"/>
        <w:ind w:left="100" w:right="4909"/>
        <w:jc w:val="both"/>
        <w:rPr>
          <w:sz w:val="23"/>
          <w:szCs w:val="23"/>
          <w:u w:val="single"/>
        </w:rPr>
      </w:pPr>
      <w:r w:rsidRPr="00893E31">
        <w:rPr>
          <w:b/>
          <w:position w:val="-1"/>
          <w:sz w:val="23"/>
          <w:szCs w:val="23"/>
          <w:u w:val="single"/>
        </w:rPr>
        <w:t>THINGS TO TELL YOUR PRACTITIONER</w:t>
      </w:r>
    </w:p>
    <w:p w14:paraId="77D2ADC7" w14:textId="77777777" w:rsidR="00BD768F" w:rsidRDefault="00BD768F">
      <w:pPr>
        <w:spacing w:before="13" w:line="220" w:lineRule="exact"/>
        <w:rPr>
          <w:sz w:val="22"/>
          <w:szCs w:val="22"/>
        </w:rPr>
      </w:pPr>
    </w:p>
    <w:p w14:paraId="6861B229" w14:textId="77777777" w:rsidR="00BD768F" w:rsidRDefault="00EF22D4">
      <w:pPr>
        <w:spacing w:before="30"/>
        <w:ind w:left="100"/>
        <w:rPr>
          <w:sz w:val="23"/>
          <w:szCs w:val="23"/>
        </w:rPr>
      </w:pPr>
      <w:r>
        <w:rPr>
          <w:sz w:val="23"/>
          <w:szCs w:val="23"/>
        </w:rPr>
        <w:t xml:space="preserve">Before you receive Abilify, tell the </w:t>
      </w:r>
      <w:r w:rsidR="00A63741">
        <w:rPr>
          <w:sz w:val="23"/>
          <w:szCs w:val="23"/>
        </w:rPr>
        <w:t xml:space="preserve">pharmacist, </w:t>
      </w:r>
      <w:r>
        <w:rPr>
          <w:sz w:val="23"/>
          <w:szCs w:val="23"/>
        </w:rPr>
        <w:t>nurse</w:t>
      </w:r>
      <w:r w:rsidR="00A63741">
        <w:rPr>
          <w:sz w:val="23"/>
          <w:szCs w:val="23"/>
        </w:rPr>
        <w:t>,</w:t>
      </w:r>
      <w:r>
        <w:rPr>
          <w:sz w:val="23"/>
          <w:szCs w:val="23"/>
        </w:rPr>
        <w:t xml:space="preserve"> and your physician if you:</w:t>
      </w:r>
    </w:p>
    <w:p w14:paraId="06FCCD4D" w14:textId="77777777" w:rsidR="00BD768F" w:rsidRDefault="00BD768F">
      <w:pPr>
        <w:spacing w:before="14" w:line="240" w:lineRule="exact"/>
        <w:rPr>
          <w:sz w:val="24"/>
          <w:szCs w:val="24"/>
        </w:rPr>
      </w:pPr>
    </w:p>
    <w:p w14:paraId="2B5CC6DC" w14:textId="77777777" w:rsidR="00BD768F" w:rsidRDefault="00EF22D4">
      <w:pPr>
        <w:ind w:left="460"/>
        <w:rPr>
          <w:sz w:val="23"/>
          <w:szCs w:val="23"/>
        </w:rPr>
      </w:pPr>
      <w:proofErr w:type="gramStart"/>
      <w:r>
        <w:rPr>
          <w:rFonts w:ascii="unifont" w:eastAsia="unifont" w:hAnsi="unifont" w:cs="unifont"/>
          <w:sz w:val="23"/>
          <w:szCs w:val="23"/>
        </w:rPr>
        <w:t xml:space="preserve">  </w:t>
      </w:r>
      <w:r>
        <w:rPr>
          <w:sz w:val="23"/>
          <w:szCs w:val="23"/>
        </w:rPr>
        <w:t>have</w:t>
      </w:r>
      <w:proofErr w:type="gramEnd"/>
      <w:r>
        <w:rPr>
          <w:sz w:val="23"/>
          <w:szCs w:val="23"/>
        </w:rPr>
        <w:t xml:space="preserve"> never taken Abilify (aripiprazole) before</w:t>
      </w:r>
    </w:p>
    <w:p w14:paraId="2145AF21" w14:textId="77777777" w:rsidR="00BD768F" w:rsidRDefault="00EF22D4">
      <w:pPr>
        <w:spacing w:line="280" w:lineRule="exact"/>
        <w:ind w:left="460"/>
        <w:rPr>
          <w:sz w:val="23"/>
          <w:szCs w:val="23"/>
        </w:rPr>
      </w:pPr>
      <w:proofErr w:type="gramStart"/>
      <w:r>
        <w:rPr>
          <w:rFonts w:ascii="unifont" w:eastAsia="unifont" w:hAnsi="unifont" w:cs="unifont"/>
          <w:position w:val="-1"/>
          <w:sz w:val="23"/>
          <w:szCs w:val="23"/>
        </w:rPr>
        <w:t xml:space="preserve">  </w:t>
      </w:r>
      <w:r>
        <w:rPr>
          <w:position w:val="-1"/>
          <w:sz w:val="23"/>
          <w:szCs w:val="23"/>
        </w:rPr>
        <w:t>have</w:t>
      </w:r>
      <w:proofErr w:type="gramEnd"/>
      <w:r>
        <w:rPr>
          <w:position w:val="-1"/>
          <w:sz w:val="23"/>
          <w:szCs w:val="23"/>
        </w:rPr>
        <w:t xml:space="preserve"> diabetes or high blood sugar or a family history of diabetes or high blood sugar</w:t>
      </w:r>
    </w:p>
    <w:p w14:paraId="095C4A3A" w14:textId="77777777" w:rsidR="00BD768F" w:rsidRDefault="00EF22D4">
      <w:pPr>
        <w:spacing w:line="280" w:lineRule="exact"/>
        <w:ind w:left="460"/>
        <w:rPr>
          <w:sz w:val="23"/>
          <w:szCs w:val="23"/>
        </w:rPr>
      </w:pPr>
      <w:proofErr w:type="gramStart"/>
      <w:r>
        <w:rPr>
          <w:rFonts w:ascii="unifont" w:eastAsia="unifont" w:hAnsi="unifont" w:cs="unifont"/>
          <w:position w:val="-1"/>
          <w:sz w:val="23"/>
          <w:szCs w:val="23"/>
        </w:rPr>
        <w:t xml:space="preserve">  </w:t>
      </w:r>
      <w:r>
        <w:rPr>
          <w:position w:val="-1"/>
          <w:sz w:val="23"/>
          <w:szCs w:val="23"/>
        </w:rPr>
        <w:t>have</w:t>
      </w:r>
      <w:proofErr w:type="gramEnd"/>
      <w:r>
        <w:rPr>
          <w:position w:val="-1"/>
          <w:sz w:val="23"/>
          <w:szCs w:val="23"/>
        </w:rPr>
        <w:t xml:space="preserve"> or had seizures (convulsions)</w:t>
      </w:r>
    </w:p>
    <w:p w14:paraId="34984041" w14:textId="77777777" w:rsidR="00BD768F" w:rsidRDefault="00EF22D4">
      <w:pPr>
        <w:spacing w:line="280" w:lineRule="exact"/>
        <w:ind w:left="460"/>
        <w:rPr>
          <w:sz w:val="23"/>
          <w:szCs w:val="23"/>
        </w:rPr>
      </w:pPr>
      <w:proofErr w:type="gramStart"/>
      <w:r>
        <w:rPr>
          <w:rFonts w:ascii="unifont" w:eastAsia="unifont" w:hAnsi="unifont" w:cs="unifont"/>
          <w:position w:val="-1"/>
          <w:sz w:val="23"/>
          <w:szCs w:val="23"/>
        </w:rPr>
        <w:t xml:space="preserve">  </w:t>
      </w:r>
      <w:r>
        <w:rPr>
          <w:position w:val="-1"/>
          <w:sz w:val="23"/>
          <w:szCs w:val="23"/>
        </w:rPr>
        <w:t>have</w:t>
      </w:r>
      <w:proofErr w:type="gramEnd"/>
      <w:r>
        <w:rPr>
          <w:position w:val="-1"/>
          <w:sz w:val="23"/>
          <w:szCs w:val="23"/>
        </w:rPr>
        <w:t xml:space="preserve"> or had low or high blood pressure</w:t>
      </w:r>
    </w:p>
    <w:p w14:paraId="4FE5C565" w14:textId="77777777" w:rsidR="00BD768F" w:rsidRDefault="00EF22D4">
      <w:pPr>
        <w:spacing w:line="280" w:lineRule="exact"/>
        <w:ind w:left="460"/>
        <w:rPr>
          <w:sz w:val="23"/>
          <w:szCs w:val="23"/>
        </w:rPr>
      </w:pPr>
      <w:proofErr w:type="gramStart"/>
      <w:r>
        <w:rPr>
          <w:rFonts w:ascii="unifont" w:eastAsia="unifont" w:hAnsi="unifont" w:cs="unifont"/>
          <w:position w:val="-1"/>
          <w:sz w:val="23"/>
          <w:szCs w:val="23"/>
        </w:rPr>
        <w:t xml:space="preserve">  </w:t>
      </w:r>
      <w:r>
        <w:rPr>
          <w:position w:val="-1"/>
          <w:sz w:val="23"/>
          <w:szCs w:val="23"/>
        </w:rPr>
        <w:t>have</w:t>
      </w:r>
      <w:proofErr w:type="gramEnd"/>
      <w:r>
        <w:rPr>
          <w:position w:val="-1"/>
          <w:sz w:val="23"/>
          <w:szCs w:val="23"/>
        </w:rPr>
        <w:t xml:space="preserve"> or had heart problems or a stroke</w:t>
      </w:r>
    </w:p>
    <w:p w14:paraId="3CD28DFB" w14:textId="77777777" w:rsidR="00BD768F" w:rsidRDefault="00EF22D4">
      <w:pPr>
        <w:spacing w:line="280" w:lineRule="exact"/>
        <w:ind w:left="460"/>
        <w:rPr>
          <w:sz w:val="23"/>
          <w:szCs w:val="23"/>
        </w:rPr>
      </w:pPr>
      <w:proofErr w:type="gramStart"/>
      <w:r>
        <w:rPr>
          <w:rFonts w:ascii="unifont" w:eastAsia="unifont" w:hAnsi="unifont" w:cs="unifont"/>
          <w:position w:val="-1"/>
          <w:sz w:val="23"/>
          <w:szCs w:val="23"/>
        </w:rPr>
        <w:t xml:space="preserve">  </w:t>
      </w:r>
      <w:r>
        <w:rPr>
          <w:position w:val="-1"/>
          <w:sz w:val="23"/>
          <w:szCs w:val="23"/>
        </w:rPr>
        <w:t>have</w:t>
      </w:r>
      <w:proofErr w:type="gramEnd"/>
      <w:r>
        <w:rPr>
          <w:position w:val="-1"/>
          <w:sz w:val="23"/>
          <w:szCs w:val="23"/>
        </w:rPr>
        <w:t xml:space="preserve"> or had a low white blood cell count</w:t>
      </w:r>
    </w:p>
    <w:p w14:paraId="749DAB4D" w14:textId="77777777" w:rsidR="00BD768F" w:rsidRDefault="00EF22D4">
      <w:pPr>
        <w:tabs>
          <w:tab w:val="left" w:pos="820"/>
        </w:tabs>
        <w:spacing w:before="20" w:line="260" w:lineRule="exact"/>
        <w:ind w:left="820" w:right="86" w:hanging="360"/>
        <w:rPr>
          <w:sz w:val="23"/>
          <w:szCs w:val="23"/>
        </w:rPr>
      </w:pPr>
      <w:r>
        <w:rPr>
          <w:rFonts w:ascii="unifont" w:eastAsia="unifont" w:hAnsi="unifont" w:cs="unifont"/>
          <w:sz w:val="23"/>
          <w:szCs w:val="23"/>
        </w:rPr>
        <w:t></w:t>
      </w:r>
      <w:r>
        <w:rPr>
          <w:rFonts w:ascii="unifont" w:eastAsia="unifont" w:hAnsi="unifont" w:cs="unifont"/>
          <w:sz w:val="23"/>
          <w:szCs w:val="23"/>
        </w:rPr>
        <w:tab/>
      </w:r>
      <w:proofErr w:type="gramStart"/>
      <w:r>
        <w:rPr>
          <w:sz w:val="23"/>
          <w:szCs w:val="23"/>
        </w:rPr>
        <w:t>have  any</w:t>
      </w:r>
      <w:proofErr w:type="gramEnd"/>
      <w:r>
        <w:rPr>
          <w:sz w:val="23"/>
          <w:szCs w:val="23"/>
        </w:rPr>
        <w:t xml:space="preserve">  other  medical  problems,  including  problems  that  may  affect  you  receiving  an injection in your arm or buttocks</w:t>
      </w:r>
    </w:p>
    <w:p w14:paraId="5FC18FFF" w14:textId="77777777" w:rsidR="00BD768F" w:rsidRDefault="00EF22D4">
      <w:pPr>
        <w:tabs>
          <w:tab w:val="left" w:pos="820"/>
        </w:tabs>
        <w:spacing w:before="17" w:line="260" w:lineRule="exact"/>
        <w:ind w:left="820" w:right="88" w:hanging="360"/>
        <w:rPr>
          <w:sz w:val="23"/>
          <w:szCs w:val="23"/>
        </w:rPr>
      </w:pPr>
      <w:r>
        <w:rPr>
          <w:rFonts w:ascii="unifont" w:eastAsia="unifont" w:hAnsi="unifont" w:cs="unifont"/>
          <w:sz w:val="23"/>
          <w:szCs w:val="23"/>
        </w:rPr>
        <w:t></w:t>
      </w:r>
      <w:r>
        <w:rPr>
          <w:rFonts w:ascii="unifont" w:eastAsia="unifont" w:hAnsi="unifont" w:cs="unifont"/>
          <w:sz w:val="23"/>
          <w:szCs w:val="23"/>
        </w:rPr>
        <w:tab/>
      </w:r>
      <w:r>
        <w:rPr>
          <w:sz w:val="23"/>
          <w:szCs w:val="23"/>
        </w:rPr>
        <w:t>are pregnant or plan to become pregnant. It is not known if Abilify will harm your unborn baby.</w:t>
      </w:r>
    </w:p>
    <w:p w14:paraId="1FBE208D" w14:textId="77777777" w:rsidR="00BD768F" w:rsidRDefault="00EF22D4">
      <w:pPr>
        <w:tabs>
          <w:tab w:val="left" w:pos="820"/>
        </w:tabs>
        <w:spacing w:before="15" w:line="260" w:lineRule="exact"/>
        <w:ind w:left="820" w:right="84" w:hanging="360"/>
        <w:rPr>
          <w:sz w:val="23"/>
          <w:szCs w:val="23"/>
        </w:rPr>
        <w:sectPr w:rsidR="00BD768F" w:rsidSect="00F5568D">
          <w:type w:val="continuous"/>
          <w:pgSz w:w="12240" w:h="15840"/>
          <w:pgMar w:top="1160" w:right="1320" w:bottom="280" w:left="1340" w:header="720" w:footer="720" w:gutter="0"/>
          <w:cols w:space="720"/>
        </w:sectPr>
      </w:pPr>
      <w:r>
        <w:rPr>
          <w:rFonts w:ascii="unifont" w:eastAsia="unifont" w:hAnsi="unifont" w:cs="unifont"/>
          <w:sz w:val="23"/>
          <w:szCs w:val="23"/>
        </w:rPr>
        <w:t></w:t>
      </w:r>
      <w:r>
        <w:rPr>
          <w:rFonts w:ascii="unifont" w:eastAsia="unifont" w:hAnsi="unifont" w:cs="unifont"/>
          <w:sz w:val="23"/>
          <w:szCs w:val="23"/>
        </w:rPr>
        <w:tab/>
      </w:r>
      <w:r>
        <w:rPr>
          <w:sz w:val="23"/>
          <w:szCs w:val="23"/>
        </w:rPr>
        <w:t>are breastfeeding or plan to breastfeed. Abilify can pass into your milk and may harm your baby.</w:t>
      </w:r>
    </w:p>
    <w:p w14:paraId="5BF37ED0" w14:textId="77777777" w:rsidR="00BD768F" w:rsidRDefault="00EF22D4">
      <w:pPr>
        <w:spacing w:before="74"/>
        <w:ind w:left="100" w:right="77"/>
        <w:jc w:val="both"/>
        <w:rPr>
          <w:sz w:val="23"/>
          <w:szCs w:val="23"/>
        </w:rPr>
      </w:pPr>
      <w:r>
        <w:rPr>
          <w:sz w:val="23"/>
          <w:szCs w:val="23"/>
        </w:rPr>
        <w:lastRenderedPageBreak/>
        <w:t xml:space="preserve">Tell the </w:t>
      </w:r>
      <w:r w:rsidR="00B91867">
        <w:rPr>
          <w:sz w:val="23"/>
          <w:szCs w:val="23"/>
        </w:rPr>
        <w:t xml:space="preserve">pharmacist, </w:t>
      </w:r>
      <w:r>
        <w:rPr>
          <w:sz w:val="23"/>
          <w:szCs w:val="23"/>
        </w:rPr>
        <w:t xml:space="preserve">nurse and your physician about all the medicines you take, including prescription </w:t>
      </w:r>
      <w:proofErr w:type="gramStart"/>
      <w:r>
        <w:rPr>
          <w:sz w:val="23"/>
          <w:szCs w:val="23"/>
        </w:rPr>
        <w:t xml:space="preserve">medicines,   </w:t>
      </w:r>
      <w:proofErr w:type="gramEnd"/>
      <w:r>
        <w:rPr>
          <w:sz w:val="23"/>
          <w:szCs w:val="23"/>
        </w:rPr>
        <w:t xml:space="preserve">over-the-counter   medicines,   vitamins, </w:t>
      </w:r>
      <w:r w:rsidR="00FE75D0">
        <w:rPr>
          <w:sz w:val="23"/>
          <w:szCs w:val="23"/>
        </w:rPr>
        <w:t xml:space="preserve">  and   herbal   supplements. </w:t>
      </w:r>
      <w:r w:rsidR="00F92466">
        <w:rPr>
          <w:sz w:val="23"/>
          <w:szCs w:val="23"/>
        </w:rPr>
        <w:t xml:space="preserve">Abilify and </w:t>
      </w:r>
      <w:r>
        <w:rPr>
          <w:sz w:val="23"/>
          <w:szCs w:val="23"/>
        </w:rPr>
        <w:t xml:space="preserve">other </w:t>
      </w:r>
      <w:r w:rsidR="00FE75D0">
        <w:rPr>
          <w:sz w:val="23"/>
          <w:szCs w:val="23"/>
        </w:rPr>
        <w:t>medicines may</w:t>
      </w:r>
      <w:r w:rsidR="005265FE">
        <w:rPr>
          <w:sz w:val="23"/>
          <w:szCs w:val="23"/>
        </w:rPr>
        <w:t xml:space="preserve"> </w:t>
      </w:r>
      <w:r>
        <w:rPr>
          <w:sz w:val="23"/>
          <w:szCs w:val="23"/>
        </w:rPr>
        <w:t xml:space="preserve">affect </w:t>
      </w:r>
      <w:r w:rsidR="00AC3F69">
        <w:rPr>
          <w:sz w:val="23"/>
          <w:szCs w:val="23"/>
        </w:rPr>
        <w:t xml:space="preserve">each </w:t>
      </w:r>
      <w:r w:rsidR="00EA3A16">
        <w:rPr>
          <w:sz w:val="23"/>
          <w:szCs w:val="23"/>
        </w:rPr>
        <w:t xml:space="preserve">other causing </w:t>
      </w:r>
      <w:r>
        <w:rPr>
          <w:sz w:val="23"/>
          <w:szCs w:val="23"/>
        </w:rPr>
        <w:t>pos</w:t>
      </w:r>
      <w:r w:rsidR="00EA3A16">
        <w:rPr>
          <w:sz w:val="23"/>
          <w:szCs w:val="23"/>
        </w:rPr>
        <w:t xml:space="preserve">sible serious side effects. </w:t>
      </w:r>
      <w:r w:rsidR="00FE75D0">
        <w:rPr>
          <w:sz w:val="23"/>
          <w:szCs w:val="23"/>
        </w:rPr>
        <w:t>Do not</w:t>
      </w:r>
      <w:r w:rsidR="005265FE">
        <w:rPr>
          <w:sz w:val="23"/>
          <w:szCs w:val="23"/>
        </w:rPr>
        <w:t xml:space="preserve"> </w:t>
      </w:r>
      <w:r w:rsidR="00AC3F69">
        <w:rPr>
          <w:sz w:val="23"/>
          <w:szCs w:val="23"/>
        </w:rPr>
        <w:t xml:space="preserve">start or </w:t>
      </w:r>
      <w:r w:rsidR="00EA3A16">
        <w:rPr>
          <w:sz w:val="23"/>
          <w:szCs w:val="23"/>
        </w:rPr>
        <w:t xml:space="preserve">stop </w:t>
      </w:r>
      <w:r>
        <w:rPr>
          <w:sz w:val="23"/>
          <w:szCs w:val="23"/>
        </w:rPr>
        <w:t>any medicines while taking Abilify without talking to your physician first.</w:t>
      </w:r>
    </w:p>
    <w:p w14:paraId="2754D73E" w14:textId="77777777" w:rsidR="00BD768F" w:rsidRDefault="00BD768F">
      <w:pPr>
        <w:spacing w:before="8" w:line="260" w:lineRule="exact"/>
        <w:rPr>
          <w:sz w:val="26"/>
          <w:szCs w:val="26"/>
        </w:rPr>
      </w:pPr>
    </w:p>
    <w:p w14:paraId="7CD22BA7" w14:textId="77777777" w:rsidR="00BD768F" w:rsidRPr="00893E31" w:rsidRDefault="00EF22D4">
      <w:pPr>
        <w:spacing w:line="260" w:lineRule="exact"/>
        <w:ind w:left="100" w:right="4466"/>
        <w:jc w:val="both"/>
        <w:rPr>
          <w:sz w:val="23"/>
          <w:szCs w:val="23"/>
          <w:u w:val="single"/>
        </w:rPr>
      </w:pPr>
      <w:r w:rsidRPr="00893E31">
        <w:rPr>
          <w:b/>
          <w:position w:val="-1"/>
          <w:sz w:val="23"/>
          <w:szCs w:val="23"/>
          <w:u w:val="single"/>
        </w:rPr>
        <w:t>THINGS TO AVOID WHILE TAKING ABILIFY</w:t>
      </w:r>
    </w:p>
    <w:p w14:paraId="25E1A679" w14:textId="77777777" w:rsidR="00BD768F" w:rsidRDefault="00BD768F">
      <w:pPr>
        <w:spacing w:before="6" w:line="240" w:lineRule="exact"/>
        <w:rPr>
          <w:sz w:val="24"/>
          <w:szCs w:val="24"/>
        </w:rPr>
      </w:pPr>
    </w:p>
    <w:p w14:paraId="5CBC2CB9" w14:textId="77777777" w:rsidR="00BD768F" w:rsidRDefault="00EF22D4">
      <w:pPr>
        <w:tabs>
          <w:tab w:val="left" w:pos="820"/>
        </w:tabs>
        <w:spacing w:before="38" w:line="260" w:lineRule="exact"/>
        <w:ind w:left="820" w:right="79" w:hanging="360"/>
        <w:rPr>
          <w:sz w:val="23"/>
          <w:szCs w:val="23"/>
        </w:rPr>
      </w:pPr>
      <w:r>
        <w:rPr>
          <w:rFonts w:ascii="unifont" w:eastAsia="unifont" w:hAnsi="unifont" w:cs="unifont"/>
          <w:sz w:val="23"/>
          <w:szCs w:val="23"/>
        </w:rPr>
        <w:t></w:t>
      </w:r>
      <w:r>
        <w:rPr>
          <w:rFonts w:ascii="unifont" w:eastAsia="unifont" w:hAnsi="unifont" w:cs="unifont"/>
          <w:sz w:val="23"/>
          <w:szCs w:val="23"/>
        </w:rPr>
        <w:tab/>
      </w:r>
      <w:r>
        <w:rPr>
          <w:sz w:val="23"/>
          <w:szCs w:val="23"/>
        </w:rPr>
        <w:t>Do not drive, operate machinery, or do other dangerous activities until you know how Abilify affects you. Abilify may make you feel drowsy.</w:t>
      </w:r>
    </w:p>
    <w:p w14:paraId="3A0C9AF6" w14:textId="77777777" w:rsidR="00BD768F" w:rsidRDefault="00EF22D4">
      <w:pPr>
        <w:spacing w:line="280" w:lineRule="exact"/>
        <w:ind w:left="460"/>
        <w:rPr>
          <w:sz w:val="23"/>
          <w:szCs w:val="23"/>
        </w:rPr>
      </w:pPr>
      <w:r>
        <w:rPr>
          <w:rFonts w:ascii="unifont" w:eastAsia="unifont" w:hAnsi="unifont" w:cs="unifont"/>
          <w:position w:val="-1"/>
          <w:sz w:val="23"/>
          <w:szCs w:val="23"/>
        </w:rPr>
        <w:t></w:t>
      </w:r>
      <w:r w:rsidR="00FE75D0">
        <w:rPr>
          <w:rFonts w:ascii="unifont" w:eastAsia="unifont" w:hAnsi="unifont" w:cs="unifont"/>
          <w:position w:val="-1"/>
          <w:sz w:val="23"/>
          <w:szCs w:val="23"/>
        </w:rPr>
        <w:t xml:space="preserve"> </w:t>
      </w:r>
      <w:r>
        <w:rPr>
          <w:rFonts w:ascii="unifont" w:eastAsia="unifont" w:hAnsi="unifont" w:cs="unifont"/>
          <w:position w:val="-1"/>
          <w:sz w:val="23"/>
          <w:szCs w:val="23"/>
        </w:rPr>
        <w:t xml:space="preserve">  </w:t>
      </w:r>
      <w:r>
        <w:rPr>
          <w:position w:val="-1"/>
          <w:sz w:val="23"/>
          <w:szCs w:val="23"/>
        </w:rPr>
        <w:t>Do not drink alcohol while you receive Abilify.</w:t>
      </w:r>
    </w:p>
    <w:p w14:paraId="10A19C79" w14:textId="77777777" w:rsidR="00BD768F" w:rsidRDefault="00EF22D4">
      <w:pPr>
        <w:spacing w:line="280" w:lineRule="exact"/>
        <w:ind w:left="460"/>
        <w:rPr>
          <w:sz w:val="23"/>
          <w:szCs w:val="23"/>
        </w:rPr>
      </w:pPr>
      <w:r>
        <w:rPr>
          <w:rFonts w:ascii="unifont" w:eastAsia="unifont" w:hAnsi="unifont" w:cs="unifont"/>
          <w:position w:val="-1"/>
          <w:sz w:val="23"/>
          <w:szCs w:val="23"/>
        </w:rPr>
        <w:t></w:t>
      </w:r>
      <w:r w:rsidR="00FE75D0">
        <w:rPr>
          <w:rFonts w:ascii="unifont" w:eastAsia="unifont" w:hAnsi="unifont" w:cs="unifont"/>
          <w:position w:val="-1"/>
          <w:sz w:val="23"/>
          <w:szCs w:val="23"/>
        </w:rPr>
        <w:t xml:space="preserve"> </w:t>
      </w:r>
      <w:r>
        <w:rPr>
          <w:rFonts w:ascii="unifont" w:eastAsia="unifont" w:hAnsi="unifont" w:cs="unifont"/>
          <w:position w:val="-1"/>
          <w:sz w:val="23"/>
          <w:szCs w:val="23"/>
        </w:rPr>
        <w:t xml:space="preserve">  </w:t>
      </w:r>
      <w:r>
        <w:rPr>
          <w:position w:val="-1"/>
          <w:sz w:val="23"/>
          <w:szCs w:val="23"/>
        </w:rPr>
        <w:t>Do not become too hot or dehydrated while you receive Abilify.</w:t>
      </w:r>
    </w:p>
    <w:p w14:paraId="22FC7DEA" w14:textId="77777777" w:rsidR="00BD768F" w:rsidRDefault="00EF22D4">
      <w:pPr>
        <w:spacing w:line="280" w:lineRule="exact"/>
        <w:ind w:left="820"/>
        <w:rPr>
          <w:sz w:val="23"/>
          <w:szCs w:val="23"/>
        </w:rPr>
      </w:pPr>
      <w:proofErr w:type="gramStart"/>
      <w:r>
        <w:rPr>
          <w:rFonts w:ascii="Courier New" w:eastAsia="Courier New" w:hAnsi="Courier New" w:cs="Courier New"/>
          <w:position w:val="1"/>
          <w:sz w:val="23"/>
          <w:szCs w:val="23"/>
        </w:rPr>
        <w:t xml:space="preserve">o  </w:t>
      </w:r>
      <w:r>
        <w:rPr>
          <w:position w:val="1"/>
          <w:sz w:val="23"/>
          <w:szCs w:val="23"/>
        </w:rPr>
        <w:t>Do</w:t>
      </w:r>
      <w:proofErr w:type="gramEnd"/>
      <w:r>
        <w:rPr>
          <w:position w:val="1"/>
          <w:sz w:val="23"/>
          <w:szCs w:val="23"/>
        </w:rPr>
        <w:t xml:space="preserve"> not exercise too much.</w:t>
      </w:r>
    </w:p>
    <w:p w14:paraId="4B773713" w14:textId="77777777" w:rsidR="00BD768F" w:rsidRDefault="00EF22D4">
      <w:pPr>
        <w:spacing w:line="260" w:lineRule="exact"/>
        <w:ind w:left="820"/>
        <w:rPr>
          <w:sz w:val="23"/>
          <w:szCs w:val="23"/>
        </w:rPr>
      </w:pPr>
      <w:proofErr w:type="gramStart"/>
      <w:r>
        <w:rPr>
          <w:rFonts w:ascii="Courier New" w:eastAsia="Courier New" w:hAnsi="Courier New" w:cs="Courier New"/>
          <w:position w:val="2"/>
          <w:sz w:val="23"/>
          <w:szCs w:val="23"/>
        </w:rPr>
        <w:t xml:space="preserve">o  </w:t>
      </w:r>
      <w:r>
        <w:rPr>
          <w:position w:val="2"/>
          <w:sz w:val="23"/>
          <w:szCs w:val="23"/>
        </w:rPr>
        <w:t>In</w:t>
      </w:r>
      <w:proofErr w:type="gramEnd"/>
      <w:r>
        <w:rPr>
          <w:position w:val="2"/>
          <w:sz w:val="23"/>
          <w:szCs w:val="23"/>
        </w:rPr>
        <w:t xml:space="preserve"> hot weather, stay inside in a cool place if possible.</w:t>
      </w:r>
    </w:p>
    <w:p w14:paraId="3788AF2A" w14:textId="77777777" w:rsidR="00BD768F" w:rsidRDefault="00EF22D4">
      <w:pPr>
        <w:spacing w:line="260" w:lineRule="exact"/>
        <w:ind w:left="820"/>
        <w:rPr>
          <w:sz w:val="23"/>
          <w:szCs w:val="23"/>
        </w:rPr>
      </w:pPr>
      <w:proofErr w:type="gramStart"/>
      <w:r>
        <w:rPr>
          <w:rFonts w:ascii="Courier New" w:eastAsia="Courier New" w:hAnsi="Courier New" w:cs="Courier New"/>
          <w:position w:val="2"/>
          <w:sz w:val="23"/>
          <w:szCs w:val="23"/>
        </w:rPr>
        <w:t xml:space="preserve">o  </w:t>
      </w:r>
      <w:r>
        <w:rPr>
          <w:position w:val="2"/>
          <w:sz w:val="23"/>
          <w:szCs w:val="23"/>
        </w:rPr>
        <w:t>Stay</w:t>
      </w:r>
      <w:proofErr w:type="gramEnd"/>
      <w:r>
        <w:rPr>
          <w:position w:val="2"/>
          <w:sz w:val="23"/>
          <w:szCs w:val="23"/>
        </w:rPr>
        <w:t xml:space="preserve"> out of the sun.</w:t>
      </w:r>
    </w:p>
    <w:p w14:paraId="11B4C13E" w14:textId="77777777" w:rsidR="00BD768F" w:rsidRDefault="00EF22D4">
      <w:pPr>
        <w:spacing w:line="260" w:lineRule="exact"/>
        <w:ind w:left="820"/>
        <w:rPr>
          <w:sz w:val="23"/>
          <w:szCs w:val="23"/>
        </w:rPr>
      </w:pPr>
      <w:proofErr w:type="gramStart"/>
      <w:r>
        <w:rPr>
          <w:rFonts w:ascii="Courier New" w:eastAsia="Courier New" w:hAnsi="Courier New" w:cs="Courier New"/>
          <w:position w:val="2"/>
          <w:sz w:val="23"/>
          <w:szCs w:val="23"/>
        </w:rPr>
        <w:t xml:space="preserve">o  </w:t>
      </w:r>
      <w:r>
        <w:rPr>
          <w:position w:val="2"/>
          <w:sz w:val="23"/>
          <w:szCs w:val="23"/>
        </w:rPr>
        <w:t>Do</w:t>
      </w:r>
      <w:proofErr w:type="gramEnd"/>
      <w:r>
        <w:rPr>
          <w:position w:val="2"/>
          <w:sz w:val="23"/>
          <w:szCs w:val="23"/>
        </w:rPr>
        <w:t xml:space="preserve"> not wear too much clothing or heavy clothing.</w:t>
      </w:r>
    </w:p>
    <w:p w14:paraId="5E6618F9" w14:textId="77777777" w:rsidR="00BD768F" w:rsidRDefault="00F45B66">
      <w:pPr>
        <w:spacing w:line="260" w:lineRule="exact"/>
        <w:ind w:left="820"/>
        <w:rPr>
          <w:sz w:val="23"/>
          <w:szCs w:val="23"/>
        </w:rPr>
      </w:pPr>
      <w:proofErr w:type="gramStart"/>
      <w:r>
        <w:rPr>
          <w:rFonts w:ascii="Courier New" w:eastAsia="Courier New" w:hAnsi="Courier New" w:cs="Courier New"/>
          <w:position w:val="2"/>
          <w:sz w:val="23"/>
          <w:szCs w:val="23"/>
        </w:rPr>
        <w:t xml:space="preserve">o  </w:t>
      </w:r>
      <w:r w:rsidR="00EF22D4">
        <w:rPr>
          <w:position w:val="2"/>
          <w:sz w:val="23"/>
          <w:szCs w:val="23"/>
        </w:rPr>
        <w:t>Drink</w:t>
      </w:r>
      <w:proofErr w:type="gramEnd"/>
      <w:r w:rsidR="00EF22D4">
        <w:rPr>
          <w:position w:val="2"/>
          <w:sz w:val="23"/>
          <w:szCs w:val="23"/>
        </w:rPr>
        <w:t xml:space="preserve"> plenty of water.</w:t>
      </w:r>
    </w:p>
    <w:p w14:paraId="0DD9042B" w14:textId="77777777" w:rsidR="00BD768F" w:rsidRDefault="00BD768F">
      <w:pPr>
        <w:spacing w:before="9" w:line="240" w:lineRule="exact"/>
        <w:rPr>
          <w:sz w:val="24"/>
          <w:szCs w:val="24"/>
        </w:rPr>
      </w:pPr>
    </w:p>
    <w:p w14:paraId="598194D3" w14:textId="77777777" w:rsidR="00BD768F" w:rsidRPr="00893E31" w:rsidRDefault="00EF22D4">
      <w:pPr>
        <w:spacing w:line="260" w:lineRule="exact"/>
        <w:ind w:left="63" w:right="4015"/>
        <w:jc w:val="center"/>
        <w:rPr>
          <w:sz w:val="23"/>
          <w:szCs w:val="23"/>
          <w:u w:val="single"/>
        </w:rPr>
      </w:pPr>
      <w:r w:rsidRPr="00893E31">
        <w:rPr>
          <w:b/>
          <w:position w:val="-1"/>
          <w:sz w:val="23"/>
          <w:szCs w:val="23"/>
          <w:u w:val="single"/>
        </w:rPr>
        <w:t>PATIENT CONSENT AND WAIVER OF LIABILITY</w:t>
      </w:r>
    </w:p>
    <w:p w14:paraId="5B374D20" w14:textId="77777777" w:rsidR="00BD768F" w:rsidRDefault="00BD768F">
      <w:pPr>
        <w:spacing w:before="18" w:line="220" w:lineRule="exact"/>
        <w:rPr>
          <w:sz w:val="22"/>
          <w:szCs w:val="22"/>
        </w:rPr>
      </w:pPr>
    </w:p>
    <w:p w14:paraId="7396A2BB" w14:textId="70498DDF" w:rsidR="00BD768F" w:rsidRDefault="00EF22D4">
      <w:pPr>
        <w:spacing w:before="30"/>
        <w:ind w:left="100" w:right="79"/>
        <w:jc w:val="both"/>
        <w:rPr>
          <w:sz w:val="23"/>
          <w:szCs w:val="23"/>
        </w:rPr>
      </w:pPr>
      <w:r>
        <w:rPr>
          <w:b/>
          <w:sz w:val="23"/>
          <w:szCs w:val="23"/>
        </w:rPr>
        <w:t xml:space="preserve">I acknowledge that I have carefully and fully read this Consent and Waiver and I understand the potential risks and side effects related to the use of Abilify </w:t>
      </w:r>
      <w:proofErr w:type="spellStart"/>
      <w:r w:rsidR="00CB1F3D">
        <w:rPr>
          <w:b/>
          <w:sz w:val="23"/>
          <w:szCs w:val="23"/>
        </w:rPr>
        <w:t>Asimtufii</w:t>
      </w:r>
      <w:proofErr w:type="spellEnd"/>
      <w:r w:rsidR="004705C4">
        <w:rPr>
          <w:b/>
          <w:sz w:val="23"/>
          <w:szCs w:val="23"/>
        </w:rPr>
        <w:t xml:space="preserve"> </w:t>
      </w:r>
      <w:r>
        <w:rPr>
          <w:b/>
          <w:sz w:val="23"/>
          <w:szCs w:val="23"/>
        </w:rPr>
        <w:t xml:space="preserve">listed above and explained by my physician.  </w:t>
      </w:r>
      <w:proofErr w:type="gramStart"/>
      <w:r>
        <w:rPr>
          <w:b/>
          <w:sz w:val="23"/>
          <w:szCs w:val="23"/>
        </w:rPr>
        <w:t>I  have</w:t>
      </w:r>
      <w:proofErr w:type="gramEnd"/>
      <w:r>
        <w:rPr>
          <w:b/>
          <w:sz w:val="23"/>
          <w:szCs w:val="23"/>
        </w:rPr>
        <w:t xml:space="preserve">  been  given  the  opportunity  to  ask  questions  and  I  have  had  all  of  my questions answered.</w:t>
      </w:r>
    </w:p>
    <w:p w14:paraId="74EDE587" w14:textId="77777777" w:rsidR="00BD768F" w:rsidRDefault="00BD768F">
      <w:pPr>
        <w:spacing w:before="3" w:line="260" w:lineRule="exact"/>
        <w:rPr>
          <w:sz w:val="26"/>
          <w:szCs w:val="26"/>
        </w:rPr>
      </w:pPr>
    </w:p>
    <w:p w14:paraId="658B6726" w14:textId="77777777" w:rsidR="00BD768F" w:rsidRDefault="00EF22D4">
      <w:pPr>
        <w:ind w:left="100" w:right="79"/>
        <w:jc w:val="both"/>
        <w:rPr>
          <w:sz w:val="23"/>
          <w:szCs w:val="23"/>
        </w:rPr>
      </w:pPr>
      <w:proofErr w:type="gramStart"/>
      <w:r>
        <w:rPr>
          <w:b/>
          <w:sz w:val="23"/>
          <w:szCs w:val="23"/>
        </w:rPr>
        <w:t>I  acknowledge</w:t>
      </w:r>
      <w:proofErr w:type="gramEnd"/>
      <w:r>
        <w:rPr>
          <w:b/>
          <w:sz w:val="23"/>
          <w:szCs w:val="23"/>
        </w:rPr>
        <w:t xml:space="preserve">  that  </w:t>
      </w:r>
      <w:r w:rsidR="004705C4">
        <w:rPr>
          <w:b/>
          <w:sz w:val="23"/>
          <w:szCs w:val="23"/>
        </w:rPr>
        <w:t>PHARMACY NAME</w:t>
      </w:r>
      <w:r>
        <w:rPr>
          <w:b/>
          <w:sz w:val="23"/>
          <w:szCs w:val="23"/>
        </w:rPr>
        <w:t xml:space="preserve">  did  not  prescribe  the medicine  and  is  only  performing  the  Abilify  injection</w:t>
      </w:r>
      <w:r w:rsidR="004705C4">
        <w:rPr>
          <w:b/>
          <w:sz w:val="23"/>
          <w:szCs w:val="23"/>
        </w:rPr>
        <w:t>s  through  the  pharmacist and/or a nurse</w:t>
      </w:r>
      <w:r>
        <w:rPr>
          <w:b/>
          <w:sz w:val="23"/>
          <w:szCs w:val="23"/>
        </w:rPr>
        <w:t xml:space="preserve">  at  my request and with my authorization, which is hereby being given.</w:t>
      </w:r>
    </w:p>
    <w:p w14:paraId="3001076E" w14:textId="77777777" w:rsidR="00BD768F" w:rsidRDefault="00BD768F">
      <w:pPr>
        <w:spacing w:before="3" w:line="260" w:lineRule="exact"/>
        <w:rPr>
          <w:sz w:val="26"/>
          <w:szCs w:val="26"/>
        </w:rPr>
      </w:pPr>
    </w:p>
    <w:p w14:paraId="3286CCA5" w14:textId="067C1CE0" w:rsidR="00BD768F" w:rsidRDefault="00EF22D4">
      <w:pPr>
        <w:ind w:left="100" w:right="78"/>
        <w:jc w:val="both"/>
        <w:rPr>
          <w:sz w:val="23"/>
          <w:szCs w:val="23"/>
        </w:rPr>
      </w:pPr>
      <w:r>
        <w:rPr>
          <w:b/>
          <w:sz w:val="23"/>
          <w:szCs w:val="23"/>
        </w:rPr>
        <w:t xml:space="preserve">In acknowledgement of the foregoing, I, for myself, my heirs, assigns, and anyone acting on my behalf, hereby waive any and all claims against </w:t>
      </w:r>
      <w:r w:rsidR="004705C4">
        <w:rPr>
          <w:b/>
          <w:sz w:val="23"/>
          <w:szCs w:val="23"/>
        </w:rPr>
        <w:t xml:space="preserve">PHARMACY NAME </w:t>
      </w:r>
      <w:r>
        <w:rPr>
          <w:b/>
          <w:sz w:val="23"/>
          <w:szCs w:val="23"/>
        </w:rPr>
        <w:t xml:space="preserve">and its principals, agents, and employees, and agree to hold </w:t>
      </w:r>
      <w:proofErr w:type="gramStart"/>
      <w:r>
        <w:rPr>
          <w:b/>
          <w:sz w:val="23"/>
          <w:szCs w:val="23"/>
        </w:rPr>
        <w:t>each</w:t>
      </w:r>
      <w:proofErr w:type="gramEnd"/>
      <w:r>
        <w:rPr>
          <w:b/>
          <w:sz w:val="23"/>
          <w:szCs w:val="23"/>
        </w:rPr>
        <w:t xml:space="preserve"> them harmless from any and all liability whatsoever, arising out of, in connection with</w:t>
      </w:r>
      <w:r w:rsidR="00F3160D">
        <w:rPr>
          <w:b/>
          <w:sz w:val="23"/>
          <w:szCs w:val="23"/>
        </w:rPr>
        <w:t xml:space="preserve">, or in any way related to the </w:t>
      </w:r>
      <w:r>
        <w:rPr>
          <w:b/>
          <w:sz w:val="23"/>
          <w:szCs w:val="23"/>
        </w:rPr>
        <w:t>use or administration of Abilify</w:t>
      </w:r>
      <w:r w:rsidR="004705C4">
        <w:rPr>
          <w:b/>
          <w:sz w:val="23"/>
          <w:szCs w:val="23"/>
        </w:rPr>
        <w:t xml:space="preserve"> </w:t>
      </w:r>
      <w:proofErr w:type="spellStart"/>
      <w:r w:rsidR="00CB1F3D">
        <w:rPr>
          <w:b/>
          <w:sz w:val="23"/>
          <w:szCs w:val="23"/>
        </w:rPr>
        <w:t>Asimtufii</w:t>
      </w:r>
      <w:proofErr w:type="spellEnd"/>
      <w:r>
        <w:rPr>
          <w:b/>
          <w:sz w:val="23"/>
          <w:szCs w:val="23"/>
        </w:rPr>
        <w:t>.</w:t>
      </w:r>
    </w:p>
    <w:p w14:paraId="7865ACEE" w14:textId="77777777" w:rsidR="00BD768F" w:rsidRDefault="00BD768F">
      <w:pPr>
        <w:spacing w:before="4" w:line="260" w:lineRule="exact"/>
        <w:rPr>
          <w:sz w:val="26"/>
          <w:szCs w:val="26"/>
        </w:rPr>
      </w:pPr>
    </w:p>
    <w:p w14:paraId="6FA8223D" w14:textId="77777777" w:rsidR="00BD768F" w:rsidRDefault="00F5568D">
      <w:pPr>
        <w:spacing w:line="260" w:lineRule="exact"/>
        <w:ind w:left="100" w:right="1091"/>
        <w:jc w:val="both"/>
        <w:rPr>
          <w:sz w:val="23"/>
          <w:szCs w:val="23"/>
        </w:rPr>
      </w:pPr>
      <w:r>
        <w:pict w14:anchorId="3B14CF6C">
          <v:group id="_x0000_s2056" alt="" style="position:absolute;left:0;text-align:left;margin-left:1in;margin-top:51.7pt;width:3in;height:0;z-index:-251659776;mso-position-horizontal-relative:page" coordorigin="1440,1034" coordsize="4320,0">
            <v:shape id="_x0000_s2057" alt="" style="position:absolute;left:1440;top:1034;width:4320;height:0" coordorigin="1440,1034" coordsize="4320,0" path="m1440,1034r4321,e" filled="f" strokeweight=".24697mm">
              <v:path arrowok="t"/>
            </v:shape>
            <w10:wrap anchorx="page"/>
          </v:group>
        </w:pict>
      </w:r>
      <w:r w:rsidR="00EF22D4">
        <w:rPr>
          <w:b/>
          <w:position w:val="-1"/>
          <w:sz w:val="23"/>
          <w:szCs w:val="23"/>
        </w:rPr>
        <w:t>I agree that this Consent and Waiver will be valid for each repeated Abilify injection.</w:t>
      </w:r>
    </w:p>
    <w:p w14:paraId="20368110" w14:textId="77777777" w:rsidR="00BD768F" w:rsidRDefault="00BD768F">
      <w:pPr>
        <w:spacing w:before="3" w:line="160" w:lineRule="exact"/>
        <w:rPr>
          <w:sz w:val="16"/>
          <w:szCs w:val="16"/>
        </w:rPr>
      </w:pPr>
    </w:p>
    <w:p w14:paraId="660202E0" w14:textId="77777777" w:rsidR="00BD768F" w:rsidRDefault="00BD768F">
      <w:pPr>
        <w:spacing w:line="200" w:lineRule="exact"/>
      </w:pPr>
    </w:p>
    <w:p w14:paraId="763530D3" w14:textId="77777777" w:rsidR="00BD768F" w:rsidRDefault="00BD768F">
      <w:pPr>
        <w:spacing w:line="200" w:lineRule="exact"/>
      </w:pPr>
    </w:p>
    <w:p w14:paraId="719F0C9B" w14:textId="77777777" w:rsidR="00BD768F" w:rsidRDefault="00BD768F">
      <w:pPr>
        <w:spacing w:line="200" w:lineRule="exact"/>
      </w:pPr>
    </w:p>
    <w:p w14:paraId="7DB37D2F" w14:textId="77777777" w:rsidR="00BD768F" w:rsidRDefault="00F5568D">
      <w:pPr>
        <w:spacing w:before="30" w:line="260" w:lineRule="exact"/>
        <w:ind w:left="100"/>
        <w:rPr>
          <w:sz w:val="23"/>
          <w:szCs w:val="23"/>
        </w:rPr>
      </w:pPr>
      <w:r>
        <w:pict w14:anchorId="28662778">
          <v:group id="_x0000_s2054" alt="" style="position:absolute;left:0;text-align:left;margin-left:340.3pt;margin-top:.6pt;width:199.8pt;height:3.55pt;flip:y;z-index:-251658752;mso-position-horizontal-relative:page" coordorigin="6911,1034" coordsize="3891,0">
            <v:shape id="_x0000_s2055" alt="" style="position:absolute;left:6911;top:1034;width:3891;height:0" coordorigin="6911,1034" coordsize="3891,0" path="m6911,1034r3891,e" filled="f" strokeweight=".24697mm">
              <v:path arrowok="t"/>
            </v:shape>
            <w10:wrap anchorx="page"/>
          </v:group>
        </w:pict>
      </w:r>
      <w:r>
        <w:pict w14:anchorId="7204FA23">
          <v:group id="_x0000_s2052" alt="" style="position:absolute;left:0;text-align:left;margin-left:1in;margin-top:53.5pt;width:3in;height:0;z-index:-251657728;mso-position-horizontal-relative:page" coordorigin="1440,1070" coordsize="4320,0">
            <v:shape id="_x0000_s2053" alt="" style="position:absolute;left:1440;top:1070;width:4320;height:0" coordorigin="1440,1070" coordsize="4320,0" path="m1440,1070r4321,e" filled="f" strokeweight=".7pt">
              <v:path arrowok="t"/>
            </v:shape>
            <w10:wrap anchorx="page"/>
          </v:group>
        </w:pict>
      </w:r>
      <w:r w:rsidR="00EF22D4">
        <w:rPr>
          <w:position w:val="-1"/>
          <w:sz w:val="23"/>
          <w:szCs w:val="23"/>
        </w:rPr>
        <w:t xml:space="preserve">Patient Signature                                    </w:t>
      </w:r>
      <w:r w:rsidR="00F3160D">
        <w:rPr>
          <w:position w:val="-1"/>
          <w:sz w:val="23"/>
          <w:szCs w:val="23"/>
        </w:rPr>
        <w:t xml:space="preserve">                              </w:t>
      </w:r>
      <w:r w:rsidR="00EF22D4">
        <w:rPr>
          <w:position w:val="-1"/>
          <w:sz w:val="23"/>
          <w:szCs w:val="23"/>
        </w:rPr>
        <w:t>Date</w:t>
      </w:r>
    </w:p>
    <w:p w14:paraId="69D65D0C" w14:textId="77777777" w:rsidR="00BD768F" w:rsidRDefault="00BD768F">
      <w:pPr>
        <w:spacing w:before="9" w:line="160" w:lineRule="exact"/>
        <w:rPr>
          <w:sz w:val="16"/>
          <w:szCs w:val="16"/>
        </w:rPr>
      </w:pPr>
    </w:p>
    <w:p w14:paraId="5FBC81A1" w14:textId="77777777" w:rsidR="00BD768F" w:rsidRDefault="00BD768F">
      <w:pPr>
        <w:spacing w:line="200" w:lineRule="exact"/>
      </w:pPr>
    </w:p>
    <w:p w14:paraId="5DC5E962" w14:textId="77777777" w:rsidR="00BD768F" w:rsidRDefault="00BD768F">
      <w:pPr>
        <w:spacing w:line="200" w:lineRule="exact"/>
      </w:pPr>
    </w:p>
    <w:p w14:paraId="0C974406" w14:textId="77777777" w:rsidR="00BD768F" w:rsidRDefault="00F5568D">
      <w:pPr>
        <w:spacing w:line="200" w:lineRule="exact"/>
      </w:pPr>
      <w:r>
        <w:pict w14:anchorId="43FCFEDC">
          <v:group id="_x0000_s2050" alt="" style="position:absolute;margin-left:339pt;margin-top:9.15pt;width:202.5pt;height:4.3pt;z-index:-251656704;mso-position-horizontal-relative:page" coordorigin="1440,1334" coordsize="4320,0">
            <v:shape id="_x0000_s2051" alt="" style="position:absolute;left:1440;top:1334;width:4320;height:0" coordorigin="1440,1334" coordsize="4320,0" path="m1440,1334r4321,e" filled="f" strokeweight=".7pt">
              <v:path arrowok="t"/>
            </v:shape>
            <w10:wrap anchorx="page"/>
          </v:group>
        </w:pict>
      </w:r>
    </w:p>
    <w:p w14:paraId="2219517B" w14:textId="77777777" w:rsidR="00F3160D" w:rsidRDefault="00EF22D4" w:rsidP="00F3160D">
      <w:pPr>
        <w:spacing w:before="34" w:line="260" w:lineRule="exact"/>
        <w:ind w:left="100" w:right="40"/>
        <w:rPr>
          <w:sz w:val="23"/>
          <w:szCs w:val="23"/>
        </w:rPr>
      </w:pPr>
      <w:r>
        <w:rPr>
          <w:sz w:val="23"/>
          <w:szCs w:val="23"/>
        </w:rPr>
        <w:t xml:space="preserve">Signature of Practitioner who Conducted </w:t>
      </w:r>
      <w:r w:rsidR="00F3160D">
        <w:rPr>
          <w:sz w:val="23"/>
          <w:szCs w:val="23"/>
        </w:rPr>
        <w:t xml:space="preserve">                           </w:t>
      </w:r>
      <w:r w:rsidR="00F3160D" w:rsidRPr="00F3160D">
        <w:rPr>
          <w:sz w:val="23"/>
          <w:szCs w:val="23"/>
        </w:rPr>
        <w:t>Name</w:t>
      </w:r>
      <w:r w:rsidR="00F3160D">
        <w:rPr>
          <w:sz w:val="23"/>
          <w:szCs w:val="23"/>
        </w:rPr>
        <w:t xml:space="preserve">  </w:t>
      </w:r>
    </w:p>
    <w:p w14:paraId="4057911C" w14:textId="77777777" w:rsidR="00BD768F" w:rsidRDefault="00EF22D4" w:rsidP="00F3160D">
      <w:pPr>
        <w:spacing w:before="34" w:line="260" w:lineRule="exact"/>
        <w:ind w:left="100" w:right="40"/>
        <w:rPr>
          <w:sz w:val="23"/>
          <w:szCs w:val="23"/>
        </w:rPr>
      </w:pPr>
      <w:r>
        <w:rPr>
          <w:sz w:val="23"/>
          <w:szCs w:val="23"/>
        </w:rPr>
        <w:t>the Informed Consent Discussion</w:t>
      </w:r>
    </w:p>
    <w:p w14:paraId="7A66A633" w14:textId="77777777" w:rsidR="00BD768F" w:rsidRDefault="00BD768F">
      <w:pPr>
        <w:spacing w:line="160" w:lineRule="exact"/>
        <w:rPr>
          <w:sz w:val="16"/>
          <w:szCs w:val="16"/>
        </w:rPr>
      </w:pPr>
    </w:p>
    <w:p w14:paraId="4F02FA39" w14:textId="77777777" w:rsidR="00BD768F" w:rsidRDefault="00BD768F">
      <w:pPr>
        <w:spacing w:line="200" w:lineRule="exact"/>
      </w:pPr>
    </w:p>
    <w:p w14:paraId="404634C0" w14:textId="77777777" w:rsidR="00BD768F" w:rsidRDefault="00BD768F">
      <w:pPr>
        <w:spacing w:line="200" w:lineRule="exact"/>
      </w:pPr>
    </w:p>
    <w:p w14:paraId="60626DA2" w14:textId="77777777" w:rsidR="00BD768F" w:rsidRDefault="00BD768F">
      <w:pPr>
        <w:spacing w:line="200" w:lineRule="exact"/>
      </w:pPr>
    </w:p>
    <w:sectPr w:rsidR="00BD768F">
      <w:pgSz w:w="12240" w:h="15840"/>
      <w:pgMar w:top="1360" w:right="1320" w:bottom="280" w:left="134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F6CD" w14:textId="77777777" w:rsidR="00F5568D" w:rsidRDefault="00F5568D">
      <w:r>
        <w:separator/>
      </w:r>
    </w:p>
  </w:endnote>
  <w:endnote w:type="continuationSeparator" w:id="0">
    <w:p w14:paraId="640D4A51" w14:textId="77777777" w:rsidR="00F5568D" w:rsidRDefault="00F5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unifont">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AF6E" w14:textId="77777777" w:rsidR="00BD768F" w:rsidRDefault="00F5568D">
    <w:pPr>
      <w:spacing w:line="200" w:lineRule="exact"/>
    </w:pPr>
    <w:r>
      <w:pict w14:anchorId="5C234C12">
        <v:shapetype id="_x0000_t202" coordsize="21600,21600" o:spt="202" path="m,l,21600r21600,l21600,xe">
          <v:stroke joinstyle="miter"/>
          <v:path gradientshapeok="t" o:connecttype="rect"/>
        </v:shapetype>
        <v:shape id="_x0000_s1025" type="#_x0000_t202" alt="" style="position:absolute;margin-left:301.3pt;margin-top:731.35pt;width:9.5pt;height:13.05pt;z-index:-251658752;mso-wrap-style:square;mso-wrap-edited:f;mso-width-percent:0;mso-height-percent:0;mso-position-horizontal-relative:page;mso-position-vertical-relative:page;mso-width-percent:0;mso-height-percent:0;v-text-anchor:top" filled="f" stroked="f">
          <v:textbox inset="0,0,0,0">
            <w:txbxContent>
              <w:p w14:paraId="512A42E7" w14:textId="77777777" w:rsidR="00BD768F" w:rsidRDefault="00EF22D4">
                <w:pPr>
                  <w:spacing w:line="240" w:lineRule="exact"/>
                  <w:ind w:left="40"/>
                  <w:rPr>
                    <w:sz w:val="22"/>
                    <w:szCs w:val="22"/>
                  </w:rPr>
                </w:pPr>
                <w:r>
                  <w:fldChar w:fldCharType="begin"/>
                </w:r>
                <w:r>
                  <w:rPr>
                    <w:sz w:val="22"/>
                    <w:szCs w:val="22"/>
                  </w:rPr>
                  <w:instrText xml:space="preserve"> PAGE </w:instrText>
                </w:r>
                <w:r>
                  <w:fldChar w:fldCharType="separate"/>
                </w:r>
                <w:r w:rsidR="00B91867">
                  <w:rPr>
                    <w:noProof/>
                    <w:sz w:val="22"/>
                    <w:szCs w:val="22"/>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9C30" w14:textId="77777777" w:rsidR="00F5568D" w:rsidRDefault="00F5568D">
      <w:r>
        <w:separator/>
      </w:r>
    </w:p>
  </w:footnote>
  <w:footnote w:type="continuationSeparator" w:id="0">
    <w:p w14:paraId="71440A06" w14:textId="77777777" w:rsidR="00F5568D" w:rsidRDefault="00F5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749E"/>
    <w:multiLevelType w:val="multilevel"/>
    <w:tmpl w:val="652220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477836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8F"/>
    <w:rsid w:val="000A60CE"/>
    <w:rsid w:val="00191E29"/>
    <w:rsid w:val="001A6063"/>
    <w:rsid w:val="001E0E94"/>
    <w:rsid w:val="001F6954"/>
    <w:rsid w:val="00224A76"/>
    <w:rsid w:val="0024337A"/>
    <w:rsid w:val="002C4804"/>
    <w:rsid w:val="003F42B6"/>
    <w:rsid w:val="00430ED0"/>
    <w:rsid w:val="004705C4"/>
    <w:rsid w:val="004B1126"/>
    <w:rsid w:val="005265FE"/>
    <w:rsid w:val="00604C52"/>
    <w:rsid w:val="00620F3D"/>
    <w:rsid w:val="00630507"/>
    <w:rsid w:val="00676ABF"/>
    <w:rsid w:val="006F44C7"/>
    <w:rsid w:val="00743375"/>
    <w:rsid w:val="008930DA"/>
    <w:rsid w:val="00893E31"/>
    <w:rsid w:val="008C3514"/>
    <w:rsid w:val="008D7809"/>
    <w:rsid w:val="008F7D5B"/>
    <w:rsid w:val="00933388"/>
    <w:rsid w:val="00984C85"/>
    <w:rsid w:val="00995E2B"/>
    <w:rsid w:val="00A216E4"/>
    <w:rsid w:val="00A515AA"/>
    <w:rsid w:val="00A63741"/>
    <w:rsid w:val="00AC0BDF"/>
    <w:rsid w:val="00AC3F69"/>
    <w:rsid w:val="00AF29A9"/>
    <w:rsid w:val="00B83C7F"/>
    <w:rsid w:val="00B91867"/>
    <w:rsid w:val="00BD768F"/>
    <w:rsid w:val="00CB1F3D"/>
    <w:rsid w:val="00CF2E07"/>
    <w:rsid w:val="00D15CEA"/>
    <w:rsid w:val="00D34C6D"/>
    <w:rsid w:val="00D377B1"/>
    <w:rsid w:val="00D40345"/>
    <w:rsid w:val="00D42F57"/>
    <w:rsid w:val="00DF13AA"/>
    <w:rsid w:val="00E2360A"/>
    <w:rsid w:val="00EA3A16"/>
    <w:rsid w:val="00ED765D"/>
    <w:rsid w:val="00EE1189"/>
    <w:rsid w:val="00EF22D4"/>
    <w:rsid w:val="00EF53E0"/>
    <w:rsid w:val="00F3160D"/>
    <w:rsid w:val="00F378FB"/>
    <w:rsid w:val="00F45032"/>
    <w:rsid w:val="00F45B66"/>
    <w:rsid w:val="00F5568D"/>
    <w:rsid w:val="00F92466"/>
    <w:rsid w:val="00FE75D0"/>
    <w:rsid w:val="00FF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9081D83"/>
  <w15:docId w15:val="{1B0F52EE-98A6-413D-8EBF-695DC0DD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3B16DC58A9B4D9BFD3BB02DC369F7" ma:contentTypeVersion="15" ma:contentTypeDescription="Create a new document." ma:contentTypeScope="" ma:versionID="c8ec2df3f9fae1ec4a10d704a64ecb3f">
  <xsd:schema xmlns:xsd="http://www.w3.org/2001/XMLSchema" xmlns:xs="http://www.w3.org/2001/XMLSchema" xmlns:p="http://schemas.microsoft.com/office/2006/metadata/properties" xmlns:ns2="ce2c8c25-175e-4d6f-a17e-6f63f75344b6" xmlns:ns3="11dd01b6-4fc9-4de8-90c9-efa63f13506d" targetNamespace="http://schemas.microsoft.com/office/2006/metadata/properties" ma:root="true" ma:fieldsID="a4933692986cf76c361d3ecb70d32826" ns2:_="" ns3:_="">
    <xsd:import namespace="ce2c8c25-175e-4d6f-a17e-6f63f75344b6"/>
    <xsd:import namespace="11dd01b6-4fc9-4de8-90c9-efa63f13506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c8c25-175e-4d6f-a17e-6f63f7534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d01b6-4fc9-4de8-90c9-efa63f13506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0c5b560-46ed-4d30-afc0-7e3bb123780d}" ma:internalName="TaxCatchAll" ma:showField="CatchAllData" ma:web="11dd01b6-4fc9-4de8-90c9-efa63f1350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5182C-40BE-40E9-83D0-E56921BA7E7C}"/>
</file>

<file path=customXml/itemProps2.xml><?xml version="1.0" encoding="utf-8"?>
<ds:datastoreItem xmlns:ds="http://schemas.openxmlformats.org/officeDocument/2006/customXml" ds:itemID="{AC0C4B1D-0184-4AE1-9CC4-263C46A3634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CT Pharmacy Direct</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Behinaz Raissi</dc:creator>
  <cp:lastModifiedBy>Lam, Elizabeth</cp:lastModifiedBy>
  <cp:revision>2</cp:revision>
  <cp:lastPrinted>2018-05-06T22:29:00Z</cp:lastPrinted>
  <dcterms:created xsi:type="dcterms:W3CDTF">2024-01-21T22:24:00Z</dcterms:created>
  <dcterms:modified xsi:type="dcterms:W3CDTF">2024-01-21T22:24:00Z</dcterms:modified>
</cp:coreProperties>
</file>